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7A" w:rsidRDefault="0074587A" w:rsidP="0074587A">
      <w:pPr>
        <w:jc w:val="center"/>
        <w:rPr>
          <w:b/>
          <w:sz w:val="20"/>
          <w:szCs w:val="20"/>
        </w:rPr>
      </w:pPr>
      <w:r>
        <w:rPr>
          <w:b/>
          <w:noProof/>
          <w:sz w:val="20"/>
          <w:szCs w:val="20"/>
          <w:lang w:eastAsia="ru-RU"/>
        </w:rPr>
        <w:drawing>
          <wp:inline distT="0" distB="0" distL="0" distR="0">
            <wp:extent cx="7048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0100"/>
                    </a:xfrm>
                    <a:prstGeom prst="rect">
                      <a:avLst/>
                    </a:prstGeom>
                    <a:solidFill>
                      <a:srgbClr val="FFFFFF"/>
                    </a:solidFill>
                    <a:ln>
                      <a:noFill/>
                    </a:ln>
                  </pic:spPr>
                </pic:pic>
              </a:graphicData>
            </a:graphic>
          </wp:inline>
        </w:drawing>
      </w:r>
    </w:p>
    <w:p w:rsidR="0074587A" w:rsidRDefault="0074587A" w:rsidP="0074587A">
      <w:pPr>
        <w:jc w:val="center"/>
        <w:rPr>
          <w:b/>
          <w:sz w:val="20"/>
          <w:szCs w:val="20"/>
        </w:rPr>
      </w:pPr>
    </w:p>
    <w:p w:rsidR="0074587A" w:rsidRPr="0093486E" w:rsidRDefault="0074587A" w:rsidP="0074587A">
      <w:pPr>
        <w:pStyle w:val="1"/>
        <w:widowControl w:val="0"/>
        <w:numPr>
          <w:ilvl w:val="0"/>
          <w:numId w:val="1"/>
        </w:numPr>
        <w:tabs>
          <w:tab w:val="left" w:pos="0"/>
        </w:tabs>
        <w:spacing w:before="0" w:after="0"/>
        <w:jc w:val="center"/>
        <w:rPr>
          <w:rFonts w:ascii="Times New Roman" w:hAnsi="Times New Roman"/>
          <w:spacing w:val="20"/>
          <w:sz w:val="24"/>
          <w:szCs w:val="24"/>
        </w:rPr>
      </w:pPr>
      <w:r w:rsidRPr="0093486E">
        <w:rPr>
          <w:rFonts w:ascii="Times New Roman" w:hAnsi="Times New Roman"/>
          <w:spacing w:val="20"/>
          <w:sz w:val="24"/>
          <w:szCs w:val="24"/>
        </w:rPr>
        <w:t>ЕЛОВСКИЙ СЕЛЬСКИЙ СОВЕТ ДЕПУТАТОВ</w:t>
      </w:r>
      <w:r w:rsidRPr="0093486E">
        <w:rPr>
          <w:rFonts w:ascii="Times New Roman" w:hAnsi="Times New Roman"/>
          <w:spacing w:val="20"/>
          <w:sz w:val="24"/>
          <w:szCs w:val="24"/>
        </w:rPr>
        <w:br/>
        <w:t>ЕМЕЛЬЯНОВСКОГО РАЙОНА</w:t>
      </w:r>
      <w:r w:rsidRPr="0093486E">
        <w:rPr>
          <w:rFonts w:ascii="Times New Roman" w:hAnsi="Times New Roman"/>
          <w:spacing w:val="20"/>
          <w:sz w:val="24"/>
          <w:szCs w:val="24"/>
        </w:rPr>
        <w:br/>
        <w:t>КРАСНОЯРСКОГО КРАЯ</w:t>
      </w:r>
      <w:r w:rsidRPr="0093486E">
        <w:rPr>
          <w:rFonts w:ascii="Times New Roman" w:hAnsi="Times New Roman"/>
          <w:spacing w:val="20"/>
          <w:sz w:val="24"/>
          <w:szCs w:val="24"/>
        </w:rPr>
        <w:br/>
      </w:r>
    </w:p>
    <w:p w:rsidR="0074587A" w:rsidRPr="00F00E71" w:rsidRDefault="0074587A" w:rsidP="0093486E">
      <w:pPr>
        <w:tabs>
          <w:tab w:val="left" w:pos="1860"/>
          <w:tab w:val="center" w:pos="4748"/>
        </w:tabs>
        <w:jc w:val="center"/>
        <w:rPr>
          <w:sz w:val="32"/>
          <w:szCs w:val="32"/>
        </w:rPr>
      </w:pPr>
      <w:r w:rsidRPr="00F00E71">
        <w:rPr>
          <w:sz w:val="32"/>
          <w:szCs w:val="32"/>
        </w:rPr>
        <w:t>РЕШЕНИЕ</w:t>
      </w:r>
    </w:p>
    <w:p w:rsidR="0074587A" w:rsidRDefault="0074587A" w:rsidP="0074587A">
      <w:pPr>
        <w:jc w:val="center"/>
      </w:pPr>
    </w:p>
    <w:p w:rsidR="0074587A" w:rsidRDefault="00AF62BB" w:rsidP="0074587A">
      <w:pPr>
        <w:tabs>
          <w:tab w:val="left" w:pos="0"/>
          <w:tab w:val="center" w:pos="4748"/>
        </w:tabs>
      </w:pPr>
      <w:r>
        <w:t>09</w:t>
      </w:r>
      <w:r w:rsidR="004B00BF" w:rsidRPr="004B00BF">
        <w:t>.0</w:t>
      </w:r>
      <w:r>
        <w:t>4</w:t>
      </w:r>
      <w:r w:rsidR="004B00BF" w:rsidRPr="004B00BF">
        <w:t>.</w:t>
      </w:r>
      <w:r w:rsidR="004B00BF" w:rsidRPr="00825413">
        <w:t>2024</w:t>
      </w:r>
      <w:r w:rsidR="0074587A" w:rsidRPr="009228C6">
        <w:t xml:space="preserve">                       </w:t>
      </w:r>
      <w:r w:rsidR="005C0CF4" w:rsidRPr="009228C6">
        <w:t xml:space="preserve">      </w:t>
      </w:r>
      <w:r w:rsidR="004B00BF" w:rsidRPr="00825413">
        <w:t xml:space="preserve">  </w:t>
      </w:r>
      <w:r w:rsidR="005C0CF4" w:rsidRPr="009228C6">
        <w:t xml:space="preserve">   </w:t>
      </w:r>
      <w:r w:rsidR="0074587A" w:rsidRPr="009228C6">
        <w:t xml:space="preserve">      с. </w:t>
      </w:r>
      <w:proofErr w:type="gramStart"/>
      <w:r w:rsidR="0074587A" w:rsidRPr="009228C6">
        <w:t>ЕЛОВОЕ</w:t>
      </w:r>
      <w:proofErr w:type="gramEnd"/>
      <w:r w:rsidR="0074587A" w:rsidRPr="009228C6">
        <w:t xml:space="preserve">                                 </w:t>
      </w:r>
      <w:r>
        <w:t xml:space="preserve">      </w:t>
      </w:r>
      <w:r w:rsidR="001A6F65" w:rsidRPr="009228C6">
        <w:t xml:space="preserve">  </w:t>
      </w:r>
      <w:r w:rsidR="008740A2">
        <w:t>№</w:t>
      </w:r>
      <w:r w:rsidR="002521CD">
        <w:t xml:space="preserve"> </w:t>
      </w:r>
      <w:r>
        <w:t>ПРОЕКТ</w:t>
      </w:r>
    </w:p>
    <w:p w:rsidR="00E3720E" w:rsidRPr="009228C6" w:rsidRDefault="00E3720E" w:rsidP="0074587A">
      <w:pPr>
        <w:tabs>
          <w:tab w:val="left" w:pos="0"/>
          <w:tab w:val="center" w:pos="4748"/>
        </w:tabs>
      </w:pPr>
    </w:p>
    <w:p w:rsidR="0074587A" w:rsidRPr="009228C6" w:rsidRDefault="0074587A" w:rsidP="0074587A">
      <w:pPr>
        <w:spacing w:line="216" w:lineRule="auto"/>
        <w:ind w:left="589"/>
        <w:jc w:val="center"/>
        <w:rPr>
          <w:sz w:val="6"/>
        </w:rPr>
      </w:pPr>
    </w:p>
    <w:p w:rsidR="00AF62BB" w:rsidRDefault="00AF62BB" w:rsidP="00AF62BB">
      <w:pPr>
        <w:autoSpaceDE w:val="0"/>
        <w:jc w:val="both"/>
      </w:pPr>
      <w:r>
        <w:t>Об утверждении Порядка</w:t>
      </w:r>
    </w:p>
    <w:p w:rsidR="00AF62BB" w:rsidRDefault="00AF62BB" w:rsidP="00AF62BB">
      <w:pPr>
        <w:autoSpaceDE w:val="0"/>
        <w:jc w:val="both"/>
      </w:pPr>
      <w:r>
        <w:t xml:space="preserve">проведения конкурса на замещение </w:t>
      </w:r>
    </w:p>
    <w:p w:rsidR="00AF62BB" w:rsidRDefault="00AF62BB" w:rsidP="00AF62BB">
      <w:pPr>
        <w:autoSpaceDE w:val="0"/>
        <w:jc w:val="both"/>
      </w:pPr>
      <w:r>
        <w:t xml:space="preserve">должности муниципальной службы и </w:t>
      </w:r>
    </w:p>
    <w:p w:rsidR="0074587A" w:rsidRDefault="00AF62BB" w:rsidP="00AF62BB">
      <w:r>
        <w:t>формирования конкурсной комиссии</w:t>
      </w:r>
    </w:p>
    <w:p w:rsidR="00AC72AE" w:rsidRDefault="00AC72AE" w:rsidP="00AF62BB">
      <w:r>
        <w:t xml:space="preserve">в МО </w:t>
      </w:r>
      <w:proofErr w:type="spellStart"/>
      <w:r>
        <w:t>Еловский</w:t>
      </w:r>
      <w:proofErr w:type="spellEnd"/>
      <w:r>
        <w:t xml:space="preserve"> сельсовет </w:t>
      </w:r>
    </w:p>
    <w:p w:rsidR="00AC72AE" w:rsidRDefault="00AC72AE" w:rsidP="00AF62BB">
      <w:proofErr w:type="spellStart"/>
      <w:r>
        <w:t>Емельяновского</w:t>
      </w:r>
      <w:proofErr w:type="spellEnd"/>
      <w:r>
        <w:t xml:space="preserve"> района Красноярского края </w:t>
      </w:r>
    </w:p>
    <w:p w:rsidR="00AC72AE" w:rsidRDefault="00AC72AE" w:rsidP="00AF62BB"/>
    <w:p w:rsidR="00AF62BB" w:rsidRPr="009228C6" w:rsidRDefault="00AF62BB" w:rsidP="00AF62BB">
      <w:pPr>
        <w:rPr>
          <w:sz w:val="10"/>
        </w:rPr>
      </w:pPr>
    </w:p>
    <w:p w:rsidR="00AC72AE" w:rsidRDefault="00AC72AE" w:rsidP="00A00486">
      <w:pPr>
        <w:ind w:firstLine="709"/>
        <w:jc w:val="both"/>
      </w:pPr>
      <w:r>
        <w:rPr>
          <w:bCs/>
        </w:rPr>
        <w:t xml:space="preserve">В соответствии со статьей 17 </w:t>
      </w:r>
      <w:r>
        <w:t>Федерального закона от 02.03.2007 № 25-ФЗ «О муниципальной службе в Российской Федерации»</w:t>
      </w:r>
      <w:r w:rsidR="00897085">
        <w:t xml:space="preserve">, </w:t>
      </w:r>
      <w:r>
        <w:t xml:space="preserve">руководствуясь </w:t>
      </w:r>
      <w:hyperlink r:id="rId9" w:history="1">
        <w:r>
          <w:rPr>
            <w:rStyle w:val="af6"/>
            <w:rFonts w:eastAsiaTheme="majorEastAsia"/>
          </w:rPr>
          <w:t>Уставом</w:t>
        </w:r>
      </w:hyperlink>
      <w:r>
        <w:t xml:space="preserve"> муниципального образования </w:t>
      </w:r>
      <w:proofErr w:type="spellStart"/>
      <w:r>
        <w:t>Еловский</w:t>
      </w:r>
      <w:proofErr w:type="spellEnd"/>
      <w:r>
        <w:t xml:space="preserve"> сельсовет </w:t>
      </w:r>
      <w:proofErr w:type="spellStart"/>
      <w:r>
        <w:t>Емельяновского</w:t>
      </w:r>
      <w:proofErr w:type="spellEnd"/>
      <w:r>
        <w:t xml:space="preserve"> района Красноярского края</w:t>
      </w:r>
      <w:r>
        <w:t xml:space="preserve">, </w:t>
      </w:r>
      <w:proofErr w:type="spellStart"/>
      <w:r w:rsidR="0074587A" w:rsidRPr="009228C6">
        <w:t>Еловский</w:t>
      </w:r>
      <w:proofErr w:type="spellEnd"/>
      <w:r w:rsidR="0074587A" w:rsidRPr="009228C6">
        <w:t xml:space="preserve"> сельский Совет депутатов  </w:t>
      </w:r>
    </w:p>
    <w:p w:rsidR="0074587A" w:rsidRPr="009228C6" w:rsidRDefault="00AC72AE" w:rsidP="00A00486">
      <w:pPr>
        <w:ind w:firstLine="709"/>
        <w:jc w:val="both"/>
      </w:pPr>
      <w:r>
        <w:t>РЕШИЛ</w:t>
      </w:r>
      <w:r w:rsidR="0074587A" w:rsidRPr="009228C6">
        <w:t>:</w:t>
      </w:r>
    </w:p>
    <w:p w:rsidR="00AC72AE" w:rsidRDefault="00AC72AE" w:rsidP="00AC72AE">
      <w:pPr>
        <w:autoSpaceDE w:val="0"/>
        <w:autoSpaceDN w:val="0"/>
        <w:adjustRightInd w:val="0"/>
        <w:ind w:firstLine="709"/>
        <w:jc w:val="both"/>
        <w:rPr>
          <w:bCs/>
        </w:rPr>
      </w:pPr>
      <w:r>
        <w:rPr>
          <w:noProof/>
          <w:lang w:eastAsia="ru-RU"/>
        </w:rPr>
        <mc:AlternateContent>
          <mc:Choice Requires="wps">
            <w:drawing>
              <wp:anchor distT="0" distB="0" distL="114300" distR="114300" simplePos="0" relativeHeight="251659264" behindDoc="0" locked="0" layoutInCell="1" allowOverlap="1" wp14:anchorId="4C61B724" wp14:editId="5BBBC8FA">
                <wp:simplePos x="0" y="0"/>
                <wp:positionH relativeFrom="margin">
                  <wp:posOffset>-381635</wp:posOffset>
                </wp:positionH>
                <wp:positionV relativeFrom="page">
                  <wp:posOffset>772160</wp:posOffset>
                </wp:positionV>
                <wp:extent cx="13970" cy="174625"/>
                <wp:effectExtent l="3175" t="635" r="1905" b="5715"/>
                <wp:wrapSquare wrapText="largest"/>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2AE" w:rsidRDefault="00AC72AE" w:rsidP="00AC72AE">
                            <w:pPr>
                              <w:jc w:val="center"/>
                              <w:rPr>
                                <w:bCs/>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30.05pt;margin-top:60.8pt;width:1.1pt;height: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" stroked="f">
                <v:fill opacity="0"/>
                <v:textbox inset="0,0,0,0">
                  <w:txbxContent>
                    <w:p w:rsidR="00AC72AE" w:rsidRDefault="00AC72AE" w:rsidP="00AC72AE">
                      <w:pPr>
                        <w:jc w:val="center"/>
                        <w:rPr>
                          <w:bCs/>
                          <w:sz w:val="24"/>
                          <w:szCs w:val="24"/>
                        </w:rPr>
                      </w:pPr>
                    </w:p>
                  </w:txbxContent>
                </v:textbox>
                <w10:wrap type="square" side="largest" anchorx="margin" anchory="page"/>
              </v:shape>
            </w:pict>
          </mc:Fallback>
        </mc:AlternateContent>
      </w:r>
      <w:r>
        <w:rPr>
          <w:bCs/>
        </w:rPr>
        <w:t xml:space="preserve">1. </w:t>
      </w:r>
      <w:r>
        <w:rPr>
          <w:bCs/>
        </w:rPr>
        <w:t>Утвердить Порядок проведения конкурса на замещение должности муниципальной службы и формирования конкурсной комиссии</w:t>
      </w:r>
      <w:r>
        <w:rPr>
          <w:bCs/>
        </w:rPr>
        <w:t>, согласно приложению к настоящему Решению</w:t>
      </w:r>
      <w:r>
        <w:rPr>
          <w:bCs/>
        </w:rPr>
        <w:t>.</w:t>
      </w:r>
    </w:p>
    <w:p w:rsidR="00AC72AE" w:rsidRDefault="00AC72AE" w:rsidP="00AC72AE">
      <w:pPr>
        <w:autoSpaceDE w:val="0"/>
        <w:autoSpaceDN w:val="0"/>
        <w:adjustRightInd w:val="0"/>
        <w:ind w:firstLine="709"/>
        <w:jc w:val="both"/>
      </w:pPr>
      <w:r>
        <w:t xml:space="preserve">2. </w:t>
      </w:r>
      <w:proofErr w:type="gramStart"/>
      <w:r>
        <w:t>Контроль за</w:t>
      </w:r>
      <w:proofErr w:type="gramEnd"/>
      <w:r>
        <w:t xml:space="preserve"> исполнением настоящего решения оставляю за собой.</w:t>
      </w:r>
    </w:p>
    <w:p w:rsidR="0074587A" w:rsidRPr="009228C6" w:rsidRDefault="00AC72AE" w:rsidP="00AC72AE">
      <w:pPr>
        <w:autoSpaceDE w:val="0"/>
        <w:autoSpaceDN w:val="0"/>
        <w:adjustRightInd w:val="0"/>
        <w:ind w:firstLine="709"/>
        <w:jc w:val="both"/>
      </w:pPr>
      <w:r>
        <w:t>4</w:t>
      </w:r>
      <w:r>
        <w:t>. Настоящее Решение вступает в силу в день, следующий за днем его официального опубликования в газете "</w:t>
      </w:r>
      <w:proofErr w:type="spellStart"/>
      <w:r>
        <w:t>Емельяновские</w:t>
      </w:r>
      <w:proofErr w:type="spellEnd"/>
      <w:r>
        <w:t xml:space="preserve"> веси".</w:t>
      </w:r>
    </w:p>
    <w:p w:rsidR="0074587A" w:rsidRDefault="0074587A" w:rsidP="009C48B5">
      <w:pPr>
        <w:ind w:firstLine="426"/>
      </w:pPr>
    </w:p>
    <w:p w:rsidR="0095116B" w:rsidRPr="009228C6" w:rsidRDefault="0095116B" w:rsidP="009C48B5">
      <w:pPr>
        <w:ind w:firstLine="426"/>
      </w:pPr>
    </w:p>
    <w:p w:rsidR="00027734" w:rsidRPr="00EA5438" w:rsidRDefault="00027734" w:rsidP="00027734">
      <w:r w:rsidRPr="00EA5438">
        <w:t xml:space="preserve">Председатель Еловского                                      </w:t>
      </w:r>
    </w:p>
    <w:p w:rsidR="00027734" w:rsidRPr="00B77864" w:rsidRDefault="00027734" w:rsidP="00027734">
      <w:r w:rsidRPr="00EA5438">
        <w:t xml:space="preserve">сельского Совета депутатов                           </w:t>
      </w:r>
      <w:r w:rsidR="00F63E6A">
        <w:t xml:space="preserve">                </w:t>
      </w:r>
      <w:r>
        <w:t xml:space="preserve">                </w:t>
      </w:r>
      <w:r w:rsidR="00B77864" w:rsidRPr="00B77864">
        <w:t xml:space="preserve">     </w:t>
      </w:r>
      <w:r>
        <w:t xml:space="preserve">        </w:t>
      </w:r>
      <w:r w:rsidR="00B77864" w:rsidRPr="00B77864">
        <w:t xml:space="preserve">Н. С. </w:t>
      </w:r>
      <w:proofErr w:type="gramStart"/>
      <w:r w:rsidR="00B77864" w:rsidRPr="00B77864">
        <w:t>Зюзя</w:t>
      </w:r>
      <w:proofErr w:type="gramEnd"/>
    </w:p>
    <w:p w:rsidR="00027734" w:rsidRDefault="00027734" w:rsidP="00027734"/>
    <w:p w:rsidR="00CB251A" w:rsidRDefault="00F63E6A" w:rsidP="00CB251A">
      <w:pPr>
        <w:rPr>
          <w:sz w:val="20"/>
          <w:szCs w:val="20"/>
        </w:rPr>
      </w:pPr>
      <w:r>
        <w:t>Г</w:t>
      </w:r>
      <w:r w:rsidR="00CB251A">
        <w:t>лав</w:t>
      </w:r>
      <w:r>
        <w:t>а</w:t>
      </w:r>
      <w:r w:rsidR="00CB251A">
        <w:t xml:space="preserve"> Еловского сельсовета                                             </w:t>
      </w:r>
      <w:r>
        <w:t xml:space="preserve">        </w:t>
      </w:r>
      <w:r w:rsidR="00CB251A">
        <w:t xml:space="preserve">          </w:t>
      </w:r>
      <w:r>
        <w:t xml:space="preserve">  И. И. </w:t>
      </w:r>
      <w:proofErr w:type="spellStart"/>
      <w:r>
        <w:t>Шалютов</w:t>
      </w:r>
      <w:proofErr w:type="spellEnd"/>
    </w:p>
    <w:p w:rsidR="00CB251A" w:rsidRDefault="00CB251A" w:rsidP="00CB251A">
      <w:pPr>
        <w:rPr>
          <w:sz w:val="20"/>
          <w:szCs w:val="20"/>
        </w:rPr>
      </w:pPr>
    </w:p>
    <w:p w:rsidR="00CB251A" w:rsidRDefault="00CB251A" w:rsidP="00CB251A">
      <w:pPr>
        <w:rPr>
          <w:sz w:val="20"/>
          <w:szCs w:val="20"/>
        </w:rPr>
      </w:pPr>
    </w:p>
    <w:p w:rsidR="00897085" w:rsidRDefault="00897085"/>
    <w:p w:rsidR="00897085" w:rsidRDefault="00897085"/>
    <w:p w:rsidR="00897085" w:rsidRDefault="00897085"/>
    <w:p w:rsidR="00897085" w:rsidRDefault="00897085"/>
    <w:p w:rsidR="00897085" w:rsidRDefault="00897085"/>
    <w:p w:rsidR="00AC72AE" w:rsidRDefault="00AC72AE">
      <w:pPr>
        <w:suppressAutoHyphens w:val="0"/>
      </w:pPr>
      <w:r>
        <w:br w:type="page"/>
      </w:r>
    </w:p>
    <w:p w:rsidR="00897085" w:rsidRDefault="00897085" w:rsidP="00897085">
      <w:pPr>
        <w:jc w:val="right"/>
      </w:pPr>
      <w:r>
        <w:lastRenderedPageBreak/>
        <w:t xml:space="preserve">Приложение 1 </w:t>
      </w:r>
    </w:p>
    <w:p w:rsidR="00897085" w:rsidRDefault="00897085" w:rsidP="00897085">
      <w:pPr>
        <w:jc w:val="right"/>
      </w:pPr>
      <w:r>
        <w:t xml:space="preserve">к Решению Еловского </w:t>
      </w:r>
    </w:p>
    <w:p w:rsidR="00897085" w:rsidRDefault="00897085" w:rsidP="00897085">
      <w:pPr>
        <w:jc w:val="right"/>
      </w:pPr>
      <w:r>
        <w:t>сельского Совета депутатов</w:t>
      </w:r>
    </w:p>
    <w:p w:rsidR="00897085" w:rsidRDefault="00897085" w:rsidP="007423BE">
      <w:pPr>
        <w:jc w:val="right"/>
      </w:pPr>
      <w:r>
        <w:t>от</w:t>
      </w:r>
      <w:r w:rsidR="002521CD">
        <w:t xml:space="preserve"> </w:t>
      </w:r>
      <w:r w:rsidR="00AF62BB">
        <w:t>09</w:t>
      </w:r>
      <w:r w:rsidR="00C94E98" w:rsidRPr="00C94E98">
        <w:t>.0</w:t>
      </w:r>
      <w:r w:rsidR="00AF62BB">
        <w:t>4</w:t>
      </w:r>
      <w:r w:rsidR="00C94E98" w:rsidRPr="00C94E98">
        <w:t>.</w:t>
      </w:r>
      <w:r w:rsidR="00C94E98" w:rsidRPr="00AF62BB">
        <w:t>2024</w:t>
      </w:r>
      <w:r w:rsidR="00693BA2">
        <w:t xml:space="preserve"> № </w:t>
      </w:r>
      <w:r w:rsidR="007423BE">
        <w:t>ПРОЕКТ</w:t>
      </w:r>
      <w:bookmarkStart w:id="0" w:name="_GoBack"/>
      <w:bookmarkEnd w:id="0"/>
    </w:p>
    <w:p w:rsidR="00897085" w:rsidRDefault="00897085" w:rsidP="00897085">
      <w:pPr>
        <w:jc w:val="right"/>
      </w:pPr>
    </w:p>
    <w:p w:rsidR="00AC72AE" w:rsidRPr="007A49C0" w:rsidRDefault="00AC72AE" w:rsidP="00AC72AE">
      <w:pPr>
        <w:autoSpaceDE w:val="0"/>
        <w:jc w:val="center"/>
      </w:pPr>
      <w:r w:rsidRPr="00964A21">
        <w:rPr>
          <w:b/>
          <w:bCs/>
        </w:rPr>
        <w:t>Порядок проведения конкурса на замещение должности муниципальной службы и формирования конкурсной комиссии</w:t>
      </w:r>
    </w:p>
    <w:p w:rsidR="00AC72AE" w:rsidRPr="00964A21" w:rsidRDefault="00AC72AE" w:rsidP="00AC72AE">
      <w:pPr>
        <w:autoSpaceDE w:val="0"/>
        <w:jc w:val="both"/>
        <w:rPr>
          <w:b/>
          <w:bCs/>
        </w:rPr>
      </w:pPr>
    </w:p>
    <w:p w:rsidR="00AC72AE" w:rsidRPr="007A49C0" w:rsidRDefault="00AC72AE" w:rsidP="00AC72AE">
      <w:pPr>
        <w:autoSpaceDE w:val="0"/>
        <w:ind w:firstLine="540"/>
        <w:jc w:val="center"/>
      </w:pPr>
      <w:r w:rsidRPr="00964A21">
        <w:rPr>
          <w:b/>
        </w:rPr>
        <w:t>1. Общие положения</w:t>
      </w:r>
    </w:p>
    <w:p w:rsidR="00AC72AE" w:rsidRPr="007A49C0" w:rsidRDefault="00AC72AE" w:rsidP="00AC72AE">
      <w:pPr>
        <w:autoSpaceDE w:val="0"/>
        <w:ind w:firstLine="709"/>
        <w:jc w:val="both"/>
      </w:pPr>
      <w:r w:rsidRPr="00964A21">
        <w:t>1. Настоящий Порядок проведения конкурса на замещение должности муниц</w:t>
      </w:r>
      <w:r w:rsidRPr="007A49C0">
        <w:t xml:space="preserve">ипальной службы </w:t>
      </w:r>
      <w:r w:rsidRPr="007A49C0">
        <w:rPr>
          <w:bCs/>
        </w:rPr>
        <w:t>и формирования конкурсной комиссии</w:t>
      </w:r>
      <w:r w:rsidRPr="007A49C0">
        <w:t xml:space="preserve"> (далее – Порядок) устанавливает порядок проведения конкурса на замещение вакантной должности муниципальной службы в органах местного самоуправления </w:t>
      </w:r>
      <w:r>
        <w:rPr>
          <w:i/>
        </w:rPr>
        <w:t xml:space="preserve">МО </w:t>
      </w:r>
      <w:proofErr w:type="spellStart"/>
      <w:r>
        <w:rPr>
          <w:i/>
        </w:rPr>
        <w:t>Еловский</w:t>
      </w:r>
      <w:proofErr w:type="spellEnd"/>
      <w:r>
        <w:rPr>
          <w:i/>
        </w:rPr>
        <w:t xml:space="preserve"> сельсовет </w:t>
      </w:r>
      <w:proofErr w:type="spellStart"/>
      <w:r>
        <w:rPr>
          <w:i/>
        </w:rPr>
        <w:t>Емельяновского</w:t>
      </w:r>
      <w:proofErr w:type="spellEnd"/>
      <w:r>
        <w:rPr>
          <w:i/>
        </w:rPr>
        <w:t xml:space="preserve"> района Красноярского края</w:t>
      </w:r>
      <w:r w:rsidRPr="007A49C0">
        <w:rPr>
          <w:i/>
        </w:rPr>
        <w:t xml:space="preserve"> </w:t>
      </w:r>
      <w:r w:rsidRPr="007A49C0">
        <w:t>и формирования конкурсной комиссии</w:t>
      </w:r>
      <w:r w:rsidRPr="007A49C0">
        <w:rPr>
          <w:i/>
        </w:rPr>
        <w:t>.</w:t>
      </w:r>
    </w:p>
    <w:p w:rsidR="00AC72AE" w:rsidRPr="007A49C0" w:rsidRDefault="00AC72AE" w:rsidP="00AC72AE">
      <w:pPr>
        <w:autoSpaceDE w:val="0"/>
        <w:ind w:firstLine="709"/>
        <w:jc w:val="both"/>
        <w:rPr>
          <w:i/>
          <w:iCs/>
        </w:rPr>
      </w:pPr>
      <w:r w:rsidRPr="00964A21">
        <w:rPr>
          <w:rFonts w:eastAsia="Calibri"/>
          <w:lang w:eastAsia="en-US"/>
        </w:rPr>
        <w:t xml:space="preserve">В настоящем Порядке под вакантной должностью муниципальной службы понимается не замещенная муниципальным служащим должность муниципальной службы, предусмотренная в штатном расписании </w:t>
      </w:r>
      <w:r>
        <w:rPr>
          <w:rFonts w:eastAsia="Calibri"/>
          <w:i/>
          <w:iCs/>
          <w:lang w:eastAsia="en-US"/>
        </w:rPr>
        <w:t xml:space="preserve">Администрации Еловского сельсовета </w:t>
      </w:r>
      <w:proofErr w:type="spellStart"/>
      <w:r>
        <w:rPr>
          <w:rFonts w:eastAsia="Calibri"/>
          <w:i/>
          <w:iCs/>
          <w:lang w:eastAsia="en-US"/>
        </w:rPr>
        <w:t>Емельяновского</w:t>
      </w:r>
      <w:proofErr w:type="spellEnd"/>
      <w:r>
        <w:rPr>
          <w:rFonts w:eastAsia="Calibri"/>
          <w:i/>
          <w:iCs/>
          <w:lang w:eastAsia="en-US"/>
        </w:rPr>
        <w:t xml:space="preserve"> района Красноярского края</w:t>
      </w:r>
    </w:p>
    <w:p w:rsidR="00AC72AE" w:rsidRPr="007A49C0" w:rsidRDefault="00AC72AE" w:rsidP="00AC72AE">
      <w:pPr>
        <w:autoSpaceDE w:val="0"/>
        <w:ind w:firstLine="709"/>
        <w:jc w:val="both"/>
      </w:pPr>
      <w:r w:rsidRPr="00964A21">
        <w:t>2. Конкурс проводится с целью осуществления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C72AE" w:rsidRPr="007A49C0" w:rsidRDefault="00AC72AE" w:rsidP="00AC72AE">
      <w:pPr>
        <w:autoSpaceDE w:val="0"/>
        <w:ind w:firstLine="709"/>
        <w:jc w:val="both"/>
      </w:pPr>
      <w:r w:rsidRPr="00964A21">
        <w:t xml:space="preserve">3. </w:t>
      </w:r>
      <w:proofErr w:type="gramStart"/>
      <w:r w:rsidRPr="00964A21">
        <w:t>В конкурсе вправе участвовать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w:t>
      </w:r>
      <w:r w:rsidRPr="007A49C0">
        <w:t xml:space="preserve">е – Федеральный закон № 25-ФЗ) для замещения должностей муниципальной службы, при отсутствии обстоятельств, указанных в статье </w:t>
      </w:r>
      <w:r w:rsidRPr="00964A21">
        <w:t>13 Федерального закона № 25-ФЗ в качестве ограничений, связанных с муниципальной службой.</w:t>
      </w:r>
      <w:proofErr w:type="gramEnd"/>
    </w:p>
    <w:p w:rsidR="00AC72AE" w:rsidRPr="007A49C0" w:rsidRDefault="00AC72AE" w:rsidP="00AC72AE">
      <w:pPr>
        <w:autoSpaceDE w:val="0"/>
        <w:ind w:firstLine="709"/>
        <w:jc w:val="both"/>
      </w:pPr>
      <w:r w:rsidRPr="00964A21">
        <w:t>В конкурсе не могут участвовать гражда</w:t>
      </w:r>
      <w:r w:rsidRPr="007A49C0">
        <w:t xml:space="preserve">не, достигшие </w:t>
      </w:r>
      <w:r w:rsidRPr="007A49C0">
        <w:rPr>
          <w:iCs/>
        </w:rPr>
        <w:t>предельного возраста, установленного для замещения должности муниципальной службы.</w:t>
      </w:r>
    </w:p>
    <w:p w:rsidR="00AC72AE" w:rsidRPr="007A49C0" w:rsidRDefault="00AC72AE" w:rsidP="00AC72AE">
      <w:pPr>
        <w:autoSpaceDE w:val="0"/>
        <w:ind w:firstLine="709"/>
        <w:jc w:val="both"/>
      </w:pPr>
      <w:r w:rsidRPr="00964A21">
        <w:t xml:space="preserve">4. Отбор кандидата на замещение должности муниципальной службы по результатам конкурса </w:t>
      </w:r>
      <w:r w:rsidRPr="007A49C0">
        <w:t>проводится конкурсной комиссией.</w:t>
      </w:r>
    </w:p>
    <w:p w:rsidR="00AC72AE" w:rsidRPr="007A49C0" w:rsidRDefault="00AC72AE" w:rsidP="00AC72AE">
      <w:pPr>
        <w:autoSpaceDE w:val="0"/>
        <w:ind w:firstLine="709"/>
        <w:jc w:val="both"/>
      </w:pPr>
      <w:r w:rsidRPr="00964A21">
        <w:t>5. Конкурс не проводится:</w:t>
      </w:r>
    </w:p>
    <w:p w:rsidR="00AC72AE" w:rsidRPr="007A49C0" w:rsidRDefault="009A5C57" w:rsidP="00AC72AE">
      <w:pPr>
        <w:autoSpaceDE w:val="0"/>
        <w:ind w:firstLine="709"/>
        <w:jc w:val="both"/>
      </w:pPr>
      <w:r>
        <w:t xml:space="preserve">- </w:t>
      </w:r>
      <w:r w:rsidR="00AC72AE" w:rsidRPr="00964A21">
        <w:t>при заключении срочного трудового договора;</w:t>
      </w:r>
    </w:p>
    <w:p w:rsidR="00AC72AE" w:rsidRPr="007A49C0" w:rsidRDefault="009A5C57" w:rsidP="00AC72AE">
      <w:pPr>
        <w:autoSpaceDE w:val="0"/>
        <w:ind w:firstLine="709"/>
        <w:jc w:val="both"/>
      </w:pPr>
      <w:r>
        <w:rPr>
          <w:i/>
        </w:rPr>
        <w:t xml:space="preserve">- </w:t>
      </w:r>
      <w:r w:rsidR="00AC72AE" w:rsidRPr="00964A21">
        <w:rPr>
          <w:i/>
        </w:rPr>
        <w:t>при назначении на вакантную должность муниципальной службы гражданина (муниципального служащего), включенного в кадровый резерв для замещения вакантных должностей муниципальной службы</w:t>
      </w:r>
      <w:r w:rsidR="00AC72AE" w:rsidRPr="007A49C0">
        <w:rPr>
          <w:i/>
          <w:u w:val="single"/>
        </w:rPr>
        <w:t>;</w:t>
      </w:r>
    </w:p>
    <w:p w:rsidR="009A5C57" w:rsidRDefault="009A5C57" w:rsidP="009A5C57">
      <w:pPr>
        <w:autoSpaceDE w:val="0"/>
        <w:ind w:firstLine="709"/>
        <w:jc w:val="both"/>
      </w:pPr>
      <w:r>
        <w:t xml:space="preserve">- </w:t>
      </w:r>
      <w:r w:rsidR="00AC72AE" w:rsidRPr="00964A21">
        <w:t xml:space="preserve">при переводе муниципального служащего на иную должность в случаях, предусмотренных </w:t>
      </w:r>
      <w:r w:rsidR="00AC72AE" w:rsidRPr="007A49C0">
        <w:t>статьями 73</w:t>
      </w:r>
      <w:r w:rsidR="00AC72AE" w:rsidRPr="00964A21">
        <w:t xml:space="preserve">, </w:t>
      </w:r>
      <w:hyperlink r:id="rId10" w:history="1">
        <w:r w:rsidR="00AC72AE" w:rsidRPr="007A49C0">
          <w:rPr>
            <w:rStyle w:val="af6"/>
          </w:rPr>
          <w:t>74</w:t>
        </w:r>
      </w:hyperlink>
      <w:r w:rsidR="00AC72AE" w:rsidRPr="00964A21">
        <w:t xml:space="preserve">, </w:t>
      </w:r>
      <w:r w:rsidR="00AC72AE" w:rsidRPr="007A49C0">
        <w:t>пунктом 2 части 1 статьи 81</w:t>
      </w:r>
      <w:r w:rsidR="00AC72AE" w:rsidRPr="00964A21">
        <w:t xml:space="preserve"> Трудового кодекса Российской Федерации, </w:t>
      </w:r>
      <w:r w:rsidR="00AC72AE" w:rsidRPr="007A49C0">
        <w:t>частью 4 статьи 18</w:t>
      </w:r>
      <w:r w:rsidR="00AC72AE" w:rsidRPr="00964A21">
        <w:t xml:space="preserve"> Федерального закона от 02.03.2007 </w:t>
      </w:r>
      <w:r w:rsidR="00AC72AE" w:rsidRPr="00964A21">
        <w:rPr>
          <w:u w:val="single"/>
        </w:rPr>
        <w:t>№</w:t>
      </w:r>
      <w:r w:rsidR="00AC72AE" w:rsidRPr="007A49C0">
        <w:t xml:space="preserve"> 25-ФЗ </w:t>
      </w:r>
      <w:r w:rsidR="00AC72AE" w:rsidRPr="007A49C0">
        <w:rPr>
          <w:u w:val="single"/>
        </w:rPr>
        <w:t>«</w:t>
      </w:r>
      <w:r w:rsidR="00AC72AE" w:rsidRPr="007A49C0">
        <w:t>О муниципальной службе в Российской Федерации</w:t>
      </w:r>
      <w:r w:rsidR="00AC72AE" w:rsidRPr="007A49C0">
        <w:rPr>
          <w:u w:val="single"/>
        </w:rPr>
        <w:t>»</w:t>
      </w:r>
      <w:r w:rsidR="00AC72AE" w:rsidRPr="007A49C0">
        <w:t>;</w:t>
      </w:r>
    </w:p>
    <w:p w:rsidR="00AC72AE" w:rsidRPr="007A49C0" w:rsidRDefault="00AC72AE" w:rsidP="009A5C57">
      <w:pPr>
        <w:autoSpaceDE w:val="0"/>
        <w:ind w:firstLine="709"/>
        <w:jc w:val="both"/>
      </w:pPr>
      <w:r w:rsidRPr="00964A21">
        <w:t xml:space="preserve">6. Представитель нанимателя (работодатель) заключает трудовой договор и назначает на должность муниципальной службы одного из кандидатов, </w:t>
      </w:r>
      <w:r w:rsidRPr="00964A21">
        <w:lastRenderedPageBreak/>
        <w:t>отобранных конкурсной комиссией по результатам конкурса на замещение должности муниципальной службы.</w:t>
      </w:r>
    </w:p>
    <w:p w:rsidR="00AC72AE" w:rsidRPr="00964A21" w:rsidRDefault="00AC72AE" w:rsidP="00AC72AE">
      <w:pPr>
        <w:autoSpaceDE w:val="0"/>
        <w:ind w:firstLine="540"/>
        <w:jc w:val="both"/>
      </w:pPr>
    </w:p>
    <w:p w:rsidR="00AC72AE" w:rsidRPr="007A49C0" w:rsidRDefault="00AC72AE" w:rsidP="00AC72AE">
      <w:pPr>
        <w:autoSpaceDE w:val="0"/>
        <w:ind w:firstLine="540"/>
        <w:jc w:val="center"/>
      </w:pPr>
      <w:r w:rsidRPr="00964A21">
        <w:rPr>
          <w:b/>
        </w:rPr>
        <w:t xml:space="preserve">2. Объявление </w:t>
      </w:r>
      <w:r w:rsidRPr="007A49C0">
        <w:rPr>
          <w:b/>
        </w:rPr>
        <w:t>о проведении конкурса</w:t>
      </w:r>
    </w:p>
    <w:p w:rsidR="00AC72AE" w:rsidRPr="00964A21" w:rsidRDefault="00AC72AE" w:rsidP="00AC72AE">
      <w:pPr>
        <w:autoSpaceDE w:val="0"/>
        <w:ind w:firstLine="540"/>
        <w:jc w:val="both"/>
        <w:rPr>
          <w:b/>
        </w:rPr>
      </w:pPr>
    </w:p>
    <w:p w:rsidR="00AC72AE" w:rsidRPr="007A49C0" w:rsidRDefault="00AC72AE" w:rsidP="00AC72AE">
      <w:pPr>
        <w:autoSpaceDE w:val="0"/>
        <w:ind w:firstLine="540"/>
        <w:jc w:val="both"/>
      </w:pPr>
      <w:r w:rsidRPr="00964A21">
        <w:t xml:space="preserve">7. Решение об объявлении конкурса принимается руководителем органа местного самоуправления </w:t>
      </w:r>
      <w:r>
        <w:rPr>
          <w:i/>
        </w:rPr>
        <w:t xml:space="preserve">МО </w:t>
      </w:r>
      <w:proofErr w:type="spellStart"/>
      <w:r>
        <w:rPr>
          <w:i/>
        </w:rPr>
        <w:t>Еловский</w:t>
      </w:r>
      <w:proofErr w:type="spellEnd"/>
      <w:r>
        <w:rPr>
          <w:i/>
        </w:rPr>
        <w:t xml:space="preserve"> сельсовет </w:t>
      </w:r>
      <w:proofErr w:type="spellStart"/>
      <w:r>
        <w:rPr>
          <w:i/>
        </w:rPr>
        <w:t>Емельяновского</w:t>
      </w:r>
      <w:proofErr w:type="spellEnd"/>
      <w:r>
        <w:rPr>
          <w:i/>
        </w:rPr>
        <w:t xml:space="preserve"> района Красноярского края</w:t>
      </w:r>
      <w:r w:rsidRPr="007A49C0">
        <w:rPr>
          <w:i/>
        </w:rPr>
        <w:t>.</w:t>
      </w:r>
    </w:p>
    <w:p w:rsidR="00AC72AE" w:rsidRPr="007A49C0" w:rsidRDefault="00AC72AE" w:rsidP="00AC72AE">
      <w:pPr>
        <w:autoSpaceDE w:val="0"/>
        <w:ind w:firstLine="540"/>
        <w:jc w:val="both"/>
      </w:pPr>
      <w:r w:rsidRPr="00964A21">
        <w:t xml:space="preserve">8. Извещение о проведении конкурса, публикуются не позднее, чем за 20 дней до дня проведения конкурса в </w:t>
      </w:r>
      <w:r w:rsidR="00EF1889">
        <w:rPr>
          <w:i/>
        </w:rPr>
        <w:t>газете «</w:t>
      </w:r>
      <w:proofErr w:type="spellStart"/>
      <w:r w:rsidR="00EF1889">
        <w:rPr>
          <w:i/>
        </w:rPr>
        <w:t>Емельяновские</w:t>
      </w:r>
      <w:proofErr w:type="spellEnd"/>
      <w:r w:rsidR="00EF1889">
        <w:rPr>
          <w:i/>
        </w:rPr>
        <w:t xml:space="preserve"> веси» и на официальном сайте Администрации Еловского сельсовета </w:t>
      </w:r>
      <w:proofErr w:type="spellStart"/>
      <w:r w:rsidR="00EF1889">
        <w:rPr>
          <w:i/>
        </w:rPr>
        <w:t>Емельяно</w:t>
      </w:r>
      <w:r w:rsidR="009A5C57">
        <w:rPr>
          <w:i/>
        </w:rPr>
        <w:t>вского</w:t>
      </w:r>
      <w:proofErr w:type="spellEnd"/>
      <w:r w:rsidR="009A5C57">
        <w:rPr>
          <w:i/>
        </w:rPr>
        <w:t xml:space="preserve"> района Красноярского края</w:t>
      </w:r>
      <w:r w:rsidRPr="00964A21">
        <w:rPr>
          <w:i/>
        </w:rPr>
        <w:t>.</w:t>
      </w:r>
    </w:p>
    <w:p w:rsidR="00AC72AE" w:rsidRPr="007A49C0" w:rsidRDefault="00AC72AE" w:rsidP="00AC72AE">
      <w:pPr>
        <w:autoSpaceDE w:val="0"/>
        <w:ind w:firstLine="540"/>
        <w:jc w:val="both"/>
      </w:pPr>
      <w:r w:rsidRPr="00964A21">
        <w:t>9. Извещение о проведении конкурса включают в себя:</w:t>
      </w:r>
    </w:p>
    <w:p w:rsidR="00AC72AE" w:rsidRPr="007A49C0" w:rsidRDefault="00AC72AE" w:rsidP="00AC72AE">
      <w:pPr>
        <w:autoSpaceDE w:val="0"/>
        <w:ind w:firstLine="540"/>
        <w:jc w:val="both"/>
      </w:pPr>
      <w:r w:rsidRPr="00964A21">
        <w:t>наименование вакантной должности муниципальной службы;</w:t>
      </w:r>
    </w:p>
    <w:p w:rsidR="00AC72AE" w:rsidRPr="007A49C0" w:rsidRDefault="00AC72AE" w:rsidP="00AC72AE">
      <w:pPr>
        <w:autoSpaceDE w:val="0"/>
        <w:ind w:firstLine="540"/>
        <w:jc w:val="both"/>
      </w:pPr>
      <w:r w:rsidRPr="00964A21">
        <w:t>требования, предъявляемые к претенденту на замещение вакантной должности муниципальной службы;</w:t>
      </w:r>
    </w:p>
    <w:p w:rsidR="00AC72AE" w:rsidRPr="007A49C0" w:rsidRDefault="00AC72AE" w:rsidP="00AC72AE">
      <w:pPr>
        <w:autoSpaceDE w:val="0"/>
        <w:ind w:firstLine="540"/>
        <w:jc w:val="both"/>
      </w:pPr>
      <w:r w:rsidRPr="00964A21">
        <w:t>место и время приема документов, подлежащих представлению гражданами, изъявившими участвовать в конкурсе (далее - документы);</w:t>
      </w:r>
    </w:p>
    <w:p w:rsidR="00AC72AE" w:rsidRPr="007A49C0" w:rsidRDefault="00AC72AE" w:rsidP="00AC72AE">
      <w:pPr>
        <w:autoSpaceDE w:val="0"/>
        <w:ind w:firstLine="540"/>
        <w:jc w:val="both"/>
      </w:pPr>
      <w:r w:rsidRPr="00964A21">
        <w:t>срок, до истечения которого принимаются документы;</w:t>
      </w:r>
    </w:p>
    <w:p w:rsidR="00AC72AE" w:rsidRPr="007A49C0" w:rsidRDefault="00AC72AE" w:rsidP="00AC72AE">
      <w:pPr>
        <w:autoSpaceDE w:val="0"/>
        <w:ind w:firstLine="540"/>
        <w:jc w:val="both"/>
      </w:pPr>
      <w:r w:rsidRPr="00964A21">
        <w:rPr>
          <w:rFonts w:eastAsia="Calibri"/>
          <w:lang w:eastAsia="en-US"/>
        </w:rPr>
        <w:t>перечень документов и требования к их оформлению;</w:t>
      </w:r>
    </w:p>
    <w:p w:rsidR="00AC72AE" w:rsidRPr="007A49C0" w:rsidRDefault="00AC72AE" w:rsidP="00AC72AE">
      <w:pPr>
        <w:shd w:val="clear" w:color="auto" w:fill="FFFFFF"/>
        <w:ind w:firstLine="540"/>
        <w:jc w:val="both"/>
      </w:pPr>
      <w:r w:rsidRPr="00964A21">
        <w:t xml:space="preserve">сведения об источнике информации о конкурсе (телефон, факс, </w:t>
      </w:r>
      <w:r w:rsidRPr="007A49C0">
        <w:t>электронная почта, электронный адрес сайта органа местного самоуправления, избирательной комиссии муниципального образования);</w:t>
      </w:r>
    </w:p>
    <w:p w:rsidR="00AC72AE" w:rsidRPr="007A49C0" w:rsidRDefault="00AC72AE" w:rsidP="00AC72AE">
      <w:pPr>
        <w:shd w:val="clear" w:color="auto" w:fill="FFFFFF"/>
        <w:ind w:firstLine="540"/>
        <w:jc w:val="both"/>
      </w:pPr>
      <w:r w:rsidRPr="00964A21">
        <w:t>условия конкурса, включая форму оценки профессионального уровня кандидатов на замещение вакантной должности муниципальной службы;</w:t>
      </w:r>
    </w:p>
    <w:p w:rsidR="00AC72AE" w:rsidRPr="007A49C0" w:rsidRDefault="00AC72AE" w:rsidP="00AC72AE">
      <w:pPr>
        <w:autoSpaceDE w:val="0"/>
        <w:ind w:firstLine="540"/>
        <w:jc w:val="both"/>
      </w:pPr>
      <w:r w:rsidRPr="00964A21">
        <w:t>сведения о дате, времени и месте проведения конкурса;</w:t>
      </w:r>
    </w:p>
    <w:p w:rsidR="00AC72AE" w:rsidRPr="007A49C0" w:rsidRDefault="00AC72AE" w:rsidP="00AC72AE">
      <w:pPr>
        <w:autoSpaceDE w:val="0"/>
        <w:ind w:firstLine="540"/>
        <w:jc w:val="both"/>
      </w:pPr>
      <w:r w:rsidRPr="00964A21">
        <w:t>проект трудового договора.</w:t>
      </w:r>
    </w:p>
    <w:p w:rsidR="00AC72AE" w:rsidRPr="00964A21" w:rsidRDefault="00AC72AE" w:rsidP="00AC72AE">
      <w:pPr>
        <w:autoSpaceDE w:val="0"/>
        <w:ind w:firstLine="540"/>
        <w:jc w:val="both"/>
      </w:pPr>
    </w:p>
    <w:p w:rsidR="00AC72AE" w:rsidRPr="007A49C0" w:rsidRDefault="00AC72AE" w:rsidP="00AC72AE">
      <w:pPr>
        <w:autoSpaceDE w:val="0"/>
        <w:ind w:firstLine="540"/>
        <w:jc w:val="center"/>
      </w:pPr>
      <w:r w:rsidRPr="00964A21">
        <w:rPr>
          <w:b/>
        </w:rPr>
        <w:t>3. Прием документов для участия в конкурсе</w:t>
      </w:r>
    </w:p>
    <w:p w:rsidR="00AC72AE" w:rsidRDefault="00AC72AE" w:rsidP="00AC72AE">
      <w:pPr>
        <w:shd w:val="clear" w:color="auto" w:fill="FFFFFF"/>
        <w:ind w:firstLine="709"/>
        <w:jc w:val="both"/>
      </w:pPr>
    </w:p>
    <w:p w:rsidR="00AC72AE" w:rsidRPr="007A49C0" w:rsidRDefault="00AC72AE" w:rsidP="00AC72AE">
      <w:pPr>
        <w:shd w:val="clear" w:color="auto" w:fill="FFFFFF"/>
        <w:ind w:firstLine="709"/>
        <w:jc w:val="both"/>
      </w:pPr>
      <w:r w:rsidRPr="00964A21">
        <w:t xml:space="preserve">10. Гражданин, изъявивший желание участвовать в конкурсе, представляет в орган местного самоуправления </w:t>
      </w:r>
      <w:r w:rsidR="00EF1889">
        <w:rPr>
          <w:i/>
        </w:rPr>
        <w:t xml:space="preserve">МО </w:t>
      </w:r>
      <w:proofErr w:type="spellStart"/>
      <w:r w:rsidR="00EF1889">
        <w:rPr>
          <w:i/>
        </w:rPr>
        <w:t>Еловский</w:t>
      </w:r>
      <w:proofErr w:type="spellEnd"/>
      <w:r w:rsidR="00EF1889">
        <w:rPr>
          <w:i/>
        </w:rPr>
        <w:t xml:space="preserve"> сельсовет </w:t>
      </w:r>
      <w:proofErr w:type="spellStart"/>
      <w:r w:rsidR="00EF1889">
        <w:rPr>
          <w:i/>
        </w:rPr>
        <w:t>Емельяновского</w:t>
      </w:r>
      <w:proofErr w:type="spellEnd"/>
      <w:r w:rsidR="00EF1889">
        <w:rPr>
          <w:i/>
        </w:rPr>
        <w:t xml:space="preserve"> района Красноярского края</w:t>
      </w:r>
      <w:r w:rsidRPr="007A49C0">
        <w:t>:</w:t>
      </w:r>
    </w:p>
    <w:p w:rsidR="00AC72AE" w:rsidRPr="007A49C0" w:rsidRDefault="00AC72AE" w:rsidP="00AC72AE">
      <w:pPr>
        <w:autoSpaceDE w:val="0"/>
        <w:ind w:firstLine="709"/>
        <w:jc w:val="both"/>
      </w:pPr>
      <w:proofErr w:type="gramStart"/>
      <w:r w:rsidRPr="00964A21">
        <w:t>а) личное заявление, включающее согласие на прохождение процедуры оформления допуска к сведениям, составляющим государственную или иную охраняемую законом тайну, если исполнение обязанностей по должности муниципальной службы, на которую претендует гражданин, связано с использованием таких сведени</w:t>
      </w:r>
      <w:r w:rsidRPr="007A49C0">
        <w:t xml:space="preserve">й, на имя руководителя соответствующего органа местного самоуправления, избирательной комиссии </w:t>
      </w:r>
      <w:r w:rsidR="00EF1889">
        <w:rPr>
          <w:i/>
        </w:rPr>
        <w:t xml:space="preserve">МО </w:t>
      </w:r>
      <w:proofErr w:type="spellStart"/>
      <w:r w:rsidR="00EF1889">
        <w:rPr>
          <w:i/>
        </w:rPr>
        <w:t>Еловский</w:t>
      </w:r>
      <w:proofErr w:type="spellEnd"/>
      <w:r w:rsidR="00EF1889">
        <w:rPr>
          <w:i/>
        </w:rPr>
        <w:t xml:space="preserve"> сельсовет </w:t>
      </w:r>
      <w:proofErr w:type="spellStart"/>
      <w:r w:rsidR="00EF1889">
        <w:rPr>
          <w:i/>
        </w:rPr>
        <w:t>Емельяновского</w:t>
      </w:r>
      <w:proofErr w:type="spellEnd"/>
      <w:r w:rsidR="00EF1889">
        <w:rPr>
          <w:i/>
        </w:rPr>
        <w:t xml:space="preserve"> район Красноярского края</w:t>
      </w:r>
      <w:r w:rsidRPr="007A49C0">
        <w:t>;</w:t>
      </w:r>
      <w:proofErr w:type="gramEnd"/>
    </w:p>
    <w:p w:rsidR="00AC72AE" w:rsidRPr="007A49C0" w:rsidRDefault="00AC72AE" w:rsidP="00AC72AE">
      <w:pPr>
        <w:autoSpaceDE w:val="0"/>
        <w:ind w:firstLine="709"/>
        <w:jc w:val="both"/>
      </w:pPr>
      <w:r w:rsidRPr="00964A21">
        <w:t xml:space="preserve">б) собственноручно заполненную и подписанную анкету по форме, установленной Правительством Российской Федерации, </w:t>
      </w:r>
      <w:r w:rsidRPr="00964A21">
        <w:rPr>
          <w:i/>
        </w:rPr>
        <w:t>с фотог</w:t>
      </w:r>
      <w:r w:rsidRPr="007A49C0">
        <w:rPr>
          <w:i/>
        </w:rPr>
        <w:t>рафией</w:t>
      </w:r>
      <w:r w:rsidRPr="007A49C0">
        <w:t>;</w:t>
      </w:r>
    </w:p>
    <w:p w:rsidR="00AC72AE" w:rsidRPr="007A49C0" w:rsidRDefault="00AC72AE" w:rsidP="00AC72AE">
      <w:pPr>
        <w:ind w:firstLine="709"/>
        <w:jc w:val="both"/>
      </w:pPr>
      <w:r w:rsidRPr="00964A21">
        <w:t>в) копию паспорта или заменяющего его документа (соответствующий документ представляется лично по прибытии на конкурс);</w:t>
      </w:r>
    </w:p>
    <w:p w:rsidR="00AC72AE" w:rsidRPr="007A49C0" w:rsidRDefault="00AC72AE" w:rsidP="00AC72AE">
      <w:pPr>
        <w:ind w:firstLine="709"/>
        <w:jc w:val="both"/>
      </w:pPr>
      <w:r w:rsidRPr="00964A21">
        <w:t>г) документы, подтверждающие необходимое профессиональное образование, стаж работы и квалификацию:</w:t>
      </w:r>
    </w:p>
    <w:p w:rsidR="00AC72AE" w:rsidRPr="007A49C0" w:rsidRDefault="00AC72AE" w:rsidP="00AC72AE">
      <w:pPr>
        <w:ind w:firstLine="709"/>
        <w:jc w:val="both"/>
      </w:pPr>
      <w:r w:rsidRPr="00964A21">
        <w:lastRenderedPageBreak/>
        <w:t xml:space="preserve">д) копии документов о профессиональном образовании, а также, по желанию гражданина, о дополнительном профессиональном образовании, </w:t>
      </w:r>
      <w:r w:rsidRPr="00964A21">
        <w:br/>
        <w:t>о присвоении ученой степени, ученого звания;</w:t>
      </w:r>
    </w:p>
    <w:p w:rsidR="00AC72AE" w:rsidRPr="007A49C0" w:rsidRDefault="00AC72AE" w:rsidP="00AC72AE">
      <w:pPr>
        <w:ind w:firstLine="709"/>
        <w:jc w:val="both"/>
      </w:pPr>
      <w:r w:rsidRPr="00964A21">
        <w:t>е)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AC72AE" w:rsidRPr="007A49C0" w:rsidRDefault="00AC72AE" w:rsidP="00AC72AE">
      <w:pPr>
        <w:ind w:firstLine="709"/>
        <w:jc w:val="both"/>
      </w:pPr>
      <w:r w:rsidRPr="00964A21">
        <w:t>ж) документ об отсутствии у гражданина заболеваний, препятствующих поступлению на муниципальную службу или ее прохождению.</w:t>
      </w:r>
    </w:p>
    <w:p w:rsidR="00AC72AE" w:rsidRPr="007A49C0" w:rsidRDefault="00AC72AE" w:rsidP="00AC72AE">
      <w:pPr>
        <w:autoSpaceDE w:val="0"/>
        <w:ind w:firstLine="709"/>
        <w:jc w:val="both"/>
      </w:pPr>
      <w:r w:rsidRPr="00964A21">
        <w:t>Гражданин вправе представить иные документы, характеризующие его профессиональную подготовку и навыки работы.</w:t>
      </w:r>
    </w:p>
    <w:p w:rsidR="00AC72AE" w:rsidRPr="007A49C0" w:rsidRDefault="00AC72AE" w:rsidP="00AC72AE">
      <w:pPr>
        <w:autoSpaceDE w:val="0"/>
        <w:ind w:firstLine="709"/>
        <w:jc w:val="both"/>
      </w:pPr>
      <w:r w:rsidRPr="00964A21">
        <w:t>11. Документы представляются гражданином в орган местного самоуправления</w:t>
      </w:r>
      <w:r>
        <w:t xml:space="preserve"> </w:t>
      </w:r>
      <w:r w:rsidR="00EF1889">
        <w:rPr>
          <w:i/>
        </w:rPr>
        <w:t xml:space="preserve">МО </w:t>
      </w:r>
      <w:proofErr w:type="spellStart"/>
      <w:r w:rsidR="00EF1889">
        <w:rPr>
          <w:i/>
        </w:rPr>
        <w:t>Еловский</w:t>
      </w:r>
      <w:proofErr w:type="spellEnd"/>
      <w:r w:rsidR="00EF1889">
        <w:rPr>
          <w:i/>
        </w:rPr>
        <w:t xml:space="preserve"> сельсовет </w:t>
      </w:r>
      <w:proofErr w:type="spellStart"/>
      <w:r w:rsidR="00EF1889">
        <w:rPr>
          <w:i/>
        </w:rPr>
        <w:t>Емельяновского</w:t>
      </w:r>
      <w:proofErr w:type="spellEnd"/>
      <w:r w:rsidR="00EF1889">
        <w:rPr>
          <w:i/>
        </w:rPr>
        <w:t xml:space="preserve"> </w:t>
      </w:r>
      <w:proofErr w:type="spellStart"/>
      <w:r w:rsidR="00EF1889">
        <w:rPr>
          <w:i/>
        </w:rPr>
        <w:t>арйона</w:t>
      </w:r>
      <w:proofErr w:type="spellEnd"/>
      <w:r w:rsidR="00EF1889">
        <w:rPr>
          <w:i/>
        </w:rPr>
        <w:t xml:space="preserve"> Красноярского края</w:t>
      </w:r>
      <w:r w:rsidRPr="00964A21">
        <w:rPr>
          <w:i/>
        </w:rPr>
        <w:t xml:space="preserve"> </w:t>
      </w:r>
      <w:r w:rsidRPr="007A49C0">
        <w:t>в часы и срок приема документов по адресу, указанным в извещении о проведении конкурса.</w:t>
      </w:r>
    </w:p>
    <w:p w:rsidR="00AC72AE" w:rsidRPr="007A49C0" w:rsidRDefault="00AC72AE" w:rsidP="00AC72AE">
      <w:pPr>
        <w:pStyle w:val="ConsPlusNormal"/>
        <w:ind w:firstLine="709"/>
        <w:jc w:val="both"/>
        <w:rPr>
          <w:sz w:val="28"/>
          <w:szCs w:val="28"/>
        </w:rPr>
      </w:pPr>
      <w:r w:rsidRPr="00964A21">
        <w:rPr>
          <w:rFonts w:ascii="Times New Roman" w:hAnsi="Times New Roman" w:cs="Times New Roman"/>
          <w:sz w:val="28"/>
          <w:szCs w:val="28"/>
        </w:rPr>
        <w:t>12. Указанные в пункте 10 настоящего Положения копии документов принимаются только при предъявлении подлинников документов, либо копии должны быть заверены нотариально или кадровыми службами по месту работы.</w:t>
      </w:r>
    </w:p>
    <w:p w:rsidR="00AC72AE" w:rsidRPr="007A49C0" w:rsidRDefault="00AC72AE" w:rsidP="00AC72AE">
      <w:pPr>
        <w:pStyle w:val="ConsPlusNormal"/>
        <w:ind w:firstLine="709"/>
        <w:jc w:val="both"/>
        <w:rPr>
          <w:sz w:val="28"/>
          <w:szCs w:val="28"/>
        </w:rPr>
      </w:pPr>
      <w:r w:rsidRPr="00964A21">
        <w:rPr>
          <w:rFonts w:ascii="Times New Roman" w:hAnsi="Times New Roman" w:cs="Times New Roman"/>
          <w:sz w:val="28"/>
          <w:szCs w:val="28"/>
        </w:rPr>
        <w:t>13. При приеме документов ответственными лицами осуществляется проверка соответствия документов, представленных гражданином, перечню документов, установленному пунктом 10 настоящего Положения и сроков их представления.</w:t>
      </w:r>
    </w:p>
    <w:p w:rsidR="00AC72AE" w:rsidRPr="007A49C0" w:rsidRDefault="00AC72AE" w:rsidP="00AC72AE">
      <w:pPr>
        <w:pStyle w:val="ConsPlusNormal"/>
        <w:ind w:firstLine="709"/>
        <w:jc w:val="both"/>
        <w:rPr>
          <w:sz w:val="28"/>
          <w:szCs w:val="28"/>
        </w:rPr>
      </w:pPr>
      <w:r w:rsidRPr="00964A21">
        <w:rPr>
          <w:rFonts w:ascii="Times New Roman" w:hAnsi="Times New Roman" w:cs="Times New Roman"/>
          <w:sz w:val="28"/>
          <w:szCs w:val="28"/>
        </w:rPr>
        <w:t xml:space="preserve">14.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w:t>
      </w:r>
      <w:r w:rsidR="009A5C57">
        <w:rPr>
          <w:rFonts w:ascii="Times New Roman" w:hAnsi="Times New Roman" w:cs="Times New Roman"/>
          <w:i/>
          <w:sz w:val="28"/>
          <w:szCs w:val="28"/>
        </w:rPr>
        <w:t>в письменной форме в срок до 10 рабочих дней</w:t>
      </w:r>
      <w:r w:rsidRPr="00964A21">
        <w:rPr>
          <w:rFonts w:ascii="Times New Roman" w:hAnsi="Times New Roman" w:cs="Times New Roman"/>
          <w:sz w:val="28"/>
          <w:szCs w:val="28"/>
        </w:rPr>
        <w:t xml:space="preserve"> с момента подачи документов.</w:t>
      </w:r>
    </w:p>
    <w:p w:rsidR="00AC72AE" w:rsidRPr="00964A21" w:rsidRDefault="00AC72AE" w:rsidP="00AC72AE">
      <w:pPr>
        <w:autoSpaceDE w:val="0"/>
        <w:ind w:firstLine="540"/>
        <w:jc w:val="both"/>
      </w:pPr>
    </w:p>
    <w:p w:rsidR="00AC72AE" w:rsidRPr="007A49C0" w:rsidRDefault="00AC72AE" w:rsidP="00AC72AE">
      <w:pPr>
        <w:autoSpaceDE w:val="0"/>
        <w:ind w:firstLine="540"/>
        <w:jc w:val="center"/>
      </w:pPr>
      <w:r w:rsidRPr="00964A21">
        <w:rPr>
          <w:b/>
        </w:rPr>
        <w:t>4. Порядок проведения конкурса</w:t>
      </w:r>
    </w:p>
    <w:p w:rsidR="00AC72AE" w:rsidRPr="00964A21" w:rsidRDefault="00AC72AE" w:rsidP="00AC72AE">
      <w:pPr>
        <w:autoSpaceDE w:val="0"/>
        <w:ind w:firstLine="540"/>
        <w:jc w:val="both"/>
        <w:rPr>
          <w:b/>
        </w:rPr>
      </w:pPr>
    </w:p>
    <w:p w:rsidR="00AC72AE" w:rsidRPr="007A49C0" w:rsidRDefault="00AC72AE" w:rsidP="00AC72AE">
      <w:pPr>
        <w:pStyle w:val="aa"/>
        <w:autoSpaceDE w:val="0"/>
        <w:ind w:left="0" w:firstLine="709"/>
        <w:jc w:val="both"/>
      </w:pPr>
      <w:r>
        <w:t xml:space="preserve">15. </w:t>
      </w:r>
      <w:r w:rsidRPr="00964A21">
        <w:t>Оцен</w:t>
      </w:r>
      <w:r w:rsidRPr="007A49C0">
        <w:t>ка профессионального уровня кандидатов на замещение вакантной должности муниципальной службы может осуществляться в форме:</w:t>
      </w:r>
    </w:p>
    <w:p w:rsidR="00AC72AE" w:rsidRPr="007A49C0" w:rsidRDefault="00AC72AE" w:rsidP="00AC72AE">
      <w:pPr>
        <w:pStyle w:val="aa"/>
        <w:numPr>
          <w:ilvl w:val="0"/>
          <w:numId w:val="6"/>
        </w:numPr>
        <w:shd w:val="clear" w:color="auto" w:fill="FFFFFF"/>
        <w:jc w:val="both"/>
      </w:pPr>
      <w:r w:rsidRPr="00964A21">
        <w:t>конкурса документов, указанных в пункте 10 настоящего Порядка;</w:t>
      </w:r>
    </w:p>
    <w:p w:rsidR="00AC72AE" w:rsidRPr="007A49C0" w:rsidRDefault="00AC72AE" w:rsidP="00AC72AE">
      <w:pPr>
        <w:pStyle w:val="aa"/>
        <w:numPr>
          <w:ilvl w:val="0"/>
          <w:numId w:val="6"/>
        </w:numPr>
        <w:shd w:val="clear" w:color="auto" w:fill="FFFFFF"/>
        <w:jc w:val="both"/>
      </w:pPr>
      <w:r w:rsidRPr="00964A21">
        <w:t>оценки профессиональных качеств кандидатов на основе тестов (тестирование);</w:t>
      </w:r>
    </w:p>
    <w:p w:rsidR="00AC72AE" w:rsidRPr="007A49C0" w:rsidRDefault="00AC72AE" w:rsidP="00AC72AE">
      <w:pPr>
        <w:pStyle w:val="aa"/>
        <w:numPr>
          <w:ilvl w:val="0"/>
          <w:numId w:val="6"/>
        </w:numPr>
        <w:shd w:val="clear" w:color="auto" w:fill="FFFFFF"/>
        <w:jc w:val="both"/>
      </w:pPr>
      <w:r w:rsidRPr="00964A21">
        <w:t>выполнения задания</w:t>
      </w:r>
      <w:r w:rsidRPr="00964A21">
        <w:rPr>
          <w:rStyle w:val="af7"/>
        </w:rPr>
        <w:footnoteReference w:id="1"/>
      </w:r>
      <w:r w:rsidRPr="00964A21">
        <w:t>;</w:t>
      </w:r>
    </w:p>
    <w:p w:rsidR="00AC72AE" w:rsidRPr="007A49C0" w:rsidRDefault="00AC72AE" w:rsidP="00AC72AE">
      <w:pPr>
        <w:pStyle w:val="aa"/>
        <w:numPr>
          <w:ilvl w:val="0"/>
          <w:numId w:val="6"/>
        </w:numPr>
        <w:shd w:val="clear" w:color="auto" w:fill="FFFFFF"/>
        <w:jc w:val="both"/>
      </w:pPr>
      <w:r w:rsidRPr="00964A21">
        <w:t>индивидуального собеседования</w:t>
      </w:r>
      <w:r w:rsidRPr="00964A21">
        <w:rPr>
          <w:i/>
        </w:rPr>
        <w:t>.</w:t>
      </w:r>
    </w:p>
    <w:p w:rsidR="00AC72AE" w:rsidRPr="007A49C0" w:rsidRDefault="00AC72AE" w:rsidP="00AC72AE">
      <w:pPr>
        <w:pStyle w:val="aa"/>
        <w:shd w:val="clear" w:color="auto" w:fill="FFFFFF"/>
        <w:ind w:left="0" w:firstLine="708"/>
        <w:jc w:val="both"/>
      </w:pPr>
      <w:r>
        <w:t xml:space="preserve">16. </w:t>
      </w:r>
      <w:r w:rsidRPr="00964A21">
        <w:t xml:space="preserve">Оценка профессионального уровня кандидатов на замещение вакантной должности муниципальной службы может осуществляться с применением нескольких форм. </w:t>
      </w:r>
    </w:p>
    <w:p w:rsidR="00AC72AE" w:rsidRDefault="00AC72AE" w:rsidP="00AC72AE">
      <w:pPr>
        <w:pStyle w:val="aa"/>
        <w:shd w:val="clear" w:color="auto" w:fill="FFFFFF"/>
        <w:ind w:left="0" w:firstLine="708"/>
        <w:jc w:val="both"/>
      </w:pPr>
      <w:r>
        <w:t xml:space="preserve">17. </w:t>
      </w:r>
      <w:r w:rsidRPr="00964A21">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установленных в должностной инструкции, </w:t>
      </w:r>
      <w:r w:rsidRPr="00964A21">
        <w:lastRenderedPageBreak/>
        <w:t>и других положений должностного регламента по этой должности, а также иных положений, установленных законодательством Российской Федерации.</w:t>
      </w:r>
    </w:p>
    <w:p w:rsidR="00AC72AE" w:rsidRPr="007A49C0" w:rsidRDefault="00AC72AE" w:rsidP="00AC72AE">
      <w:pPr>
        <w:pStyle w:val="aa"/>
        <w:shd w:val="clear" w:color="auto" w:fill="FFFFFF"/>
        <w:ind w:left="0" w:firstLine="708"/>
        <w:jc w:val="both"/>
      </w:pPr>
      <w:r>
        <w:t xml:space="preserve">18. </w:t>
      </w:r>
      <w:r w:rsidRPr="00964A21">
        <w:t>Конкурсная комиссия принимает по каждому из кандидатов одно из следующих решений:</w:t>
      </w:r>
    </w:p>
    <w:p w:rsidR="00AC72AE" w:rsidRPr="007A49C0" w:rsidRDefault="00AC72AE" w:rsidP="00AC72AE">
      <w:pPr>
        <w:pStyle w:val="ConsPlusNormal"/>
        <w:ind w:firstLine="709"/>
        <w:jc w:val="both"/>
        <w:rPr>
          <w:sz w:val="28"/>
          <w:szCs w:val="28"/>
        </w:rPr>
      </w:pPr>
      <w:r w:rsidRPr="00964A21">
        <w:rPr>
          <w:rFonts w:ascii="Times New Roman" w:hAnsi="Times New Roman" w:cs="Times New Roman"/>
          <w:sz w:val="28"/>
          <w:szCs w:val="28"/>
        </w:rPr>
        <w:t>1) признать кандидата соответствующим требованиям для замещения должности муниципальной службы;</w:t>
      </w:r>
    </w:p>
    <w:p w:rsidR="00AC72AE" w:rsidRDefault="00AC72AE" w:rsidP="00AC72AE">
      <w:pPr>
        <w:pStyle w:val="ConsPlusNormal"/>
        <w:ind w:firstLine="709"/>
        <w:jc w:val="both"/>
        <w:rPr>
          <w:sz w:val="28"/>
          <w:szCs w:val="28"/>
        </w:rPr>
      </w:pPr>
      <w:r w:rsidRPr="00964A21">
        <w:rPr>
          <w:rFonts w:ascii="Times New Roman" w:hAnsi="Times New Roman" w:cs="Times New Roman"/>
          <w:sz w:val="28"/>
          <w:szCs w:val="28"/>
        </w:rPr>
        <w:t>2) признать кандидата не соответствующим требованиям для замещения должности муниципальной службы.</w:t>
      </w:r>
    </w:p>
    <w:p w:rsidR="00AC72AE" w:rsidRPr="007A49C0" w:rsidRDefault="00AC72AE" w:rsidP="00AC72AE">
      <w:pPr>
        <w:pStyle w:val="ConsPlusNormal"/>
        <w:ind w:firstLine="709"/>
        <w:jc w:val="both"/>
        <w:rPr>
          <w:sz w:val="28"/>
          <w:szCs w:val="28"/>
        </w:rPr>
      </w:pPr>
      <w:r w:rsidRPr="00A00C19">
        <w:rPr>
          <w:rFonts w:ascii="Times New Roman" w:hAnsi="Times New Roman" w:cs="Times New Roman"/>
          <w:sz w:val="28"/>
          <w:szCs w:val="28"/>
        </w:rPr>
        <w:t xml:space="preserve">19. </w:t>
      </w:r>
      <w:r w:rsidRPr="00964A21">
        <w:rPr>
          <w:rFonts w:ascii="Times New Roman" w:hAnsi="Times New Roman" w:cs="Times New Roman"/>
          <w:sz w:val="28"/>
          <w:szCs w:val="28"/>
        </w:rPr>
        <w:t>Если в результате проведения конкурса ни один из кандидатов не был признан соответствующим требованиям для замещения должности муниципальной службы, либо только один из кандидатов был признан таковым, комиссия принимает решение о признании конкурса несостоявшимся.</w:t>
      </w:r>
    </w:p>
    <w:p w:rsidR="00AC72AE" w:rsidRDefault="00AC72AE" w:rsidP="00AC72AE">
      <w:pPr>
        <w:pStyle w:val="ConsPlusNormal"/>
        <w:ind w:firstLine="709"/>
        <w:jc w:val="both"/>
        <w:rPr>
          <w:sz w:val="28"/>
          <w:szCs w:val="28"/>
        </w:rPr>
      </w:pPr>
      <w:r w:rsidRPr="00964A21">
        <w:rPr>
          <w:rFonts w:ascii="Times New Roman" w:hAnsi="Times New Roman" w:cs="Times New Roman"/>
          <w:sz w:val="28"/>
          <w:szCs w:val="28"/>
        </w:rPr>
        <w:t>В случае подачи всеми кандидатами заявлений о снятии своих кандидатур конкурсной комиссией конкурс признается несостоявшимся.</w:t>
      </w:r>
    </w:p>
    <w:p w:rsidR="00AC72AE" w:rsidRDefault="00AC72AE" w:rsidP="00AC72AE">
      <w:pPr>
        <w:pStyle w:val="ConsPlusNormal"/>
        <w:ind w:firstLine="709"/>
        <w:jc w:val="both"/>
        <w:rPr>
          <w:sz w:val="28"/>
          <w:szCs w:val="28"/>
        </w:rPr>
      </w:pPr>
      <w:r w:rsidRPr="00A00C19">
        <w:rPr>
          <w:rFonts w:ascii="Times New Roman" w:hAnsi="Times New Roman" w:cs="Times New Roman"/>
          <w:sz w:val="28"/>
          <w:szCs w:val="28"/>
        </w:rPr>
        <w:t xml:space="preserve">20. </w:t>
      </w:r>
      <w:r w:rsidRPr="00964A21">
        <w:rPr>
          <w:rFonts w:ascii="Times New Roman" w:hAnsi="Times New Roman" w:cs="Times New Roman"/>
          <w:sz w:val="28"/>
          <w:szCs w:val="28"/>
        </w:rPr>
        <w:t>Кандидаты, признанные соответствующими требованиям для замещения должности муниципальной службы, считаются отобранными конкурсной комиссией на замещение должности муниципальной службы.</w:t>
      </w:r>
    </w:p>
    <w:p w:rsidR="00AC72AE" w:rsidRPr="007A49C0" w:rsidRDefault="00AC72AE" w:rsidP="00AC72AE">
      <w:pPr>
        <w:pStyle w:val="ConsPlusNormal"/>
        <w:ind w:firstLine="709"/>
        <w:jc w:val="both"/>
        <w:rPr>
          <w:sz w:val="28"/>
          <w:szCs w:val="28"/>
        </w:rPr>
      </w:pPr>
      <w:r w:rsidRPr="00A00C19">
        <w:rPr>
          <w:rFonts w:ascii="Times New Roman" w:hAnsi="Times New Roman" w:cs="Times New Roman"/>
          <w:sz w:val="28"/>
          <w:szCs w:val="28"/>
        </w:rPr>
        <w:t xml:space="preserve">21. </w:t>
      </w:r>
      <w:r w:rsidRPr="00964A21">
        <w:rPr>
          <w:rFonts w:ascii="Times New Roman" w:hAnsi="Times New Roman" w:cs="Times New Roman"/>
          <w:sz w:val="28"/>
          <w:szCs w:val="28"/>
        </w:rPr>
        <w:t>Решение конкурсной комиссии по результатам проведения конкурса принимается в отсутствие кандидата открытым поименным голосованием простым большинством голосов от числа ее членов, присутствующих на заседании. При равенстве голосов членов конкурсной комиссии решающим является голос ее председателя.</w:t>
      </w:r>
    </w:p>
    <w:p w:rsidR="00AC72AE" w:rsidRDefault="00AC72AE" w:rsidP="00AC72AE">
      <w:pPr>
        <w:pStyle w:val="ConsPlusNormal"/>
        <w:ind w:firstLine="709"/>
        <w:jc w:val="both"/>
        <w:rPr>
          <w:sz w:val="28"/>
          <w:szCs w:val="28"/>
        </w:rPr>
      </w:pPr>
      <w:r w:rsidRPr="00964A21">
        <w:rPr>
          <w:rFonts w:ascii="Times New Roman" w:hAnsi="Times New Roman" w:cs="Times New Roman"/>
          <w:sz w:val="28"/>
          <w:szCs w:val="28"/>
        </w:rPr>
        <w:t>Результаты голосования конкурсной комиссии оформляются протоколом заседания конкурсной комиссии, который подписывается председателем, заместителем председателя, секретарем и членами конкурсной комиссии, принявшими участие в ее заседании.</w:t>
      </w:r>
    </w:p>
    <w:p w:rsidR="00AC72AE" w:rsidRDefault="00AC72AE" w:rsidP="00AC72AE">
      <w:pPr>
        <w:pStyle w:val="ConsPlusNormal"/>
        <w:ind w:firstLine="709"/>
        <w:jc w:val="both"/>
        <w:rPr>
          <w:sz w:val="28"/>
          <w:szCs w:val="28"/>
        </w:rPr>
      </w:pPr>
      <w:r w:rsidRPr="00A00C19">
        <w:rPr>
          <w:rFonts w:ascii="Times New Roman" w:hAnsi="Times New Roman" w:cs="Times New Roman"/>
          <w:sz w:val="28"/>
          <w:szCs w:val="28"/>
        </w:rPr>
        <w:t xml:space="preserve">22. </w:t>
      </w:r>
      <w:proofErr w:type="gramStart"/>
      <w:r w:rsidRPr="00964A21">
        <w:rPr>
          <w:rFonts w:ascii="Times New Roman" w:hAnsi="Times New Roman" w:cs="Times New Roman"/>
          <w:sz w:val="28"/>
          <w:szCs w:val="28"/>
        </w:rPr>
        <w:t>В случае отказа кандидата, признанного соответствующим требованиям для замещения должности муниципальной службы,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связано с использованием таких сведений и в условиях конкурса на данную должность муниципальной службы указано на необходимость наличия такого допуска, конкурсная комиссия вправе признать кандидата соответствующим</w:t>
      </w:r>
      <w:proofErr w:type="gramEnd"/>
      <w:r w:rsidRPr="00964A21">
        <w:rPr>
          <w:rFonts w:ascii="Times New Roman" w:hAnsi="Times New Roman" w:cs="Times New Roman"/>
          <w:sz w:val="28"/>
          <w:szCs w:val="28"/>
        </w:rPr>
        <w:t xml:space="preserve"> требованиям для замещения должности муниципальной службы</w:t>
      </w:r>
      <w:proofErr w:type="gramStart"/>
      <w:r w:rsidRPr="00964A21">
        <w:rPr>
          <w:rFonts w:ascii="Times New Roman" w:hAnsi="Times New Roman" w:cs="Times New Roman"/>
          <w:sz w:val="28"/>
          <w:szCs w:val="28"/>
        </w:rPr>
        <w:t xml:space="preserve"> .</w:t>
      </w:r>
      <w:proofErr w:type="gramEnd"/>
    </w:p>
    <w:p w:rsidR="00AC72AE" w:rsidRDefault="00AC72AE" w:rsidP="00AC72AE">
      <w:pPr>
        <w:pStyle w:val="ConsPlusNormal"/>
        <w:ind w:firstLine="709"/>
        <w:jc w:val="both"/>
        <w:rPr>
          <w:rFonts w:ascii="Times New Roman" w:hAnsi="Times New Roman" w:cs="Times New Roman"/>
          <w:sz w:val="28"/>
          <w:szCs w:val="28"/>
        </w:rPr>
      </w:pPr>
      <w:r w:rsidRPr="00A00C19">
        <w:rPr>
          <w:rFonts w:ascii="Times New Roman" w:hAnsi="Times New Roman" w:cs="Times New Roman"/>
          <w:sz w:val="28"/>
          <w:szCs w:val="28"/>
        </w:rPr>
        <w:t xml:space="preserve">23. </w:t>
      </w:r>
      <w:r w:rsidRPr="00964A21">
        <w:rPr>
          <w:rFonts w:ascii="Times New Roman" w:hAnsi="Times New Roman" w:cs="Times New Roman"/>
          <w:sz w:val="28"/>
          <w:szCs w:val="28"/>
        </w:rPr>
        <w:t>Представитель нанимателя (работодатель) в течение десяти рабочих дней со дня получения протокола заседания конкурсной комиссии определяет кандидата из числа отобранных конкурсной комиссией по результатам конкурса на замещение должности муниципальной службы, который назначается на должность муниципальной службы на условиях заключаемого с ним трудового договора.</w:t>
      </w:r>
    </w:p>
    <w:p w:rsidR="00AC72AE" w:rsidRDefault="00AC72AE" w:rsidP="00AC72AE">
      <w:pPr>
        <w:pStyle w:val="ConsPlusNormal"/>
        <w:ind w:firstLine="709"/>
        <w:jc w:val="both"/>
        <w:rPr>
          <w:rFonts w:ascii="Times New Roman" w:hAnsi="Times New Roman" w:cs="Times New Roman"/>
          <w:sz w:val="28"/>
          <w:szCs w:val="28"/>
        </w:rPr>
      </w:pPr>
      <w:r w:rsidRPr="00A00C19">
        <w:rPr>
          <w:rFonts w:ascii="Times New Roman" w:hAnsi="Times New Roman" w:cs="Times New Roman"/>
          <w:sz w:val="28"/>
          <w:szCs w:val="28"/>
        </w:rPr>
        <w:t xml:space="preserve">24. Кандидатам, участвовавшим в конкурсе, сообщается о результатах конкурса в письменной форме </w:t>
      </w:r>
      <w:r w:rsidR="00712680" w:rsidRPr="00964A21">
        <w:rPr>
          <w:rFonts w:ascii="Times New Roman" w:hAnsi="Times New Roman" w:cs="Times New Roman"/>
          <w:sz w:val="28"/>
          <w:szCs w:val="28"/>
        </w:rPr>
        <w:t>в течение десяти рабочих дней</w:t>
      </w:r>
      <w:r w:rsidR="00712680">
        <w:rPr>
          <w:rFonts w:ascii="Times New Roman" w:hAnsi="Times New Roman" w:cs="Times New Roman"/>
          <w:sz w:val="28"/>
          <w:szCs w:val="28"/>
        </w:rPr>
        <w:t>,</w:t>
      </w:r>
      <w:r w:rsidR="00712680" w:rsidRPr="00964A21">
        <w:rPr>
          <w:rFonts w:ascii="Times New Roman" w:hAnsi="Times New Roman" w:cs="Times New Roman"/>
          <w:sz w:val="28"/>
          <w:szCs w:val="28"/>
        </w:rPr>
        <w:t xml:space="preserve"> со дня</w:t>
      </w:r>
      <w:r w:rsidR="00712680">
        <w:rPr>
          <w:rFonts w:ascii="Times New Roman" w:hAnsi="Times New Roman" w:cs="Times New Roman"/>
          <w:sz w:val="28"/>
          <w:szCs w:val="28"/>
        </w:rPr>
        <w:t xml:space="preserve"> подведения результатов.</w:t>
      </w:r>
      <w:r w:rsidRPr="00A00C19">
        <w:rPr>
          <w:rFonts w:ascii="Times New Roman" w:hAnsi="Times New Roman" w:cs="Times New Roman"/>
          <w:i/>
          <w:sz w:val="28"/>
          <w:szCs w:val="28"/>
        </w:rPr>
        <w:t xml:space="preserve"> </w:t>
      </w:r>
    </w:p>
    <w:p w:rsidR="00AC72AE" w:rsidRPr="00A00C19" w:rsidRDefault="00AC72AE" w:rsidP="00AC7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964A21">
        <w:rPr>
          <w:rFonts w:ascii="Times New Roman" w:hAnsi="Times New Roman" w:cs="Times New Roman"/>
          <w:sz w:val="28"/>
          <w:szCs w:val="28"/>
        </w:rPr>
        <w:t xml:space="preserve">Документы кандидатов на должности муниципальной службы, </w:t>
      </w:r>
      <w:r w:rsidRPr="00964A21">
        <w:rPr>
          <w:rFonts w:ascii="Times New Roman" w:hAnsi="Times New Roman" w:cs="Times New Roman"/>
          <w:sz w:val="28"/>
          <w:szCs w:val="28"/>
        </w:rPr>
        <w:br/>
        <w:t xml:space="preserve">не допущенных к участию в конкурсе, и кандидатов, участвовавших в конкурсе </w:t>
      </w:r>
      <w:r w:rsidRPr="00964A21">
        <w:rPr>
          <w:rFonts w:ascii="Times New Roman" w:hAnsi="Times New Roman" w:cs="Times New Roman"/>
          <w:sz w:val="28"/>
          <w:szCs w:val="28"/>
        </w:rPr>
        <w:lastRenderedPageBreak/>
        <w:t>и не признанных победителями конкурса, возвращаются по письменному заявлению после завершения конкурса.</w:t>
      </w:r>
    </w:p>
    <w:p w:rsidR="00AC72AE" w:rsidRPr="00964A21" w:rsidRDefault="00AC72AE" w:rsidP="00AC72AE">
      <w:pPr>
        <w:pStyle w:val="ConsPlusNormal"/>
        <w:ind w:left="709"/>
        <w:jc w:val="both"/>
        <w:rPr>
          <w:rFonts w:ascii="Times New Roman" w:hAnsi="Times New Roman" w:cs="Times New Roman"/>
          <w:sz w:val="28"/>
          <w:szCs w:val="28"/>
        </w:rPr>
      </w:pPr>
    </w:p>
    <w:p w:rsidR="00AC72AE" w:rsidRPr="007A49C0" w:rsidRDefault="00AC72AE" w:rsidP="00AC72AE">
      <w:pPr>
        <w:pStyle w:val="ConsPlusNormal"/>
        <w:numPr>
          <w:ilvl w:val="0"/>
          <w:numId w:val="5"/>
        </w:numPr>
        <w:jc w:val="center"/>
        <w:rPr>
          <w:sz w:val="28"/>
          <w:szCs w:val="28"/>
        </w:rPr>
      </w:pPr>
      <w:r w:rsidRPr="00964A21">
        <w:rPr>
          <w:rFonts w:ascii="Times New Roman" w:hAnsi="Times New Roman" w:cs="Times New Roman"/>
          <w:b/>
          <w:sz w:val="28"/>
          <w:szCs w:val="28"/>
        </w:rPr>
        <w:t>Порядок формирования конкурсной комиссии</w:t>
      </w:r>
    </w:p>
    <w:p w:rsidR="00AC72AE" w:rsidRPr="00964A21" w:rsidRDefault="00AC72AE" w:rsidP="00AC72AE">
      <w:pPr>
        <w:pStyle w:val="afa"/>
        <w:autoSpaceDE w:val="0"/>
        <w:spacing w:before="0" w:after="0"/>
        <w:ind w:left="709"/>
        <w:jc w:val="both"/>
        <w:rPr>
          <w:b/>
          <w:sz w:val="28"/>
          <w:szCs w:val="28"/>
        </w:rPr>
      </w:pPr>
    </w:p>
    <w:p w:rsidR="00AC72AE" w:rsidRDefault="00AC72AE" w:rsidP="00AC72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964A21">
        <w:rPr>
          <w:rFonts w:ascii="Times New Roman" w:hAnsi="Times New Roman" w:cs="Times New Roman"/>
          <w:sz w:val="28"/>
          <w:szCs w:val="28"/>
        </w:rPr>
        <w:t>Конкурсная комиссия формируется актом представителя нанимателя (работодателя). Указанным актом определяются состав конкурсной комиссии и порядок её работы.</w:t>
      </w:r>
    </w:p>
    <w:p w:rsidR="00AC72AE" w:rsidRDefault="00AC72AE" w:rsidP="00AC72AE">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27. </w:t>
      </w:r>
      <w:r w:rsidRPr="00964A21">
        <w:rPr>
          <w:rFonts w:ascii="Times New Roman" w:hAnsi="Times New Roman"/>
          <w:sz w:val="28"/>
          <w:szCs w:val="28"/>
        </w:rPr>
        <w:t>В состав конкурсной комиссии включаются представитель нанимателя (работодатель) и (или) уполномоченные им муниципальные служащие, а также представители научных и образовательных учреждений, других организаций, специалисты по вопросам, связанным с муниципальной службой.</w:t>
      </w:r>
    </w:p>
    <w:p w:rsidR="00AC72AE" w:rsidRDefault="00AC72AE" w:rsidP="00AC72AE">
      <w:pPr>
        <w:pStyle w:val="ConsPlusNormal"/>
        <w:ind w:firstLine="709"/>
        <w:jc w:val="both"/>
        <w:rPr>
          <w:rFonts w:ascii="Times New Roman" w:hAnsi="Times New Roman"/>
          <w:sz w:val="28"/>
          <w:szCs w:val="28"/>
        </w:rPr>
      </w:pPr>
      <w:r>
        <w:rPr>
          <w:rFonts w:ascii="Times New Roman" w:hAnsi="Times New Roman"/>
          <w:sz w:val="28"/>
          <w:szCs w:val="28"/>
        </w:rPr>
        <w:t xml:space="preserve">28. </w:t>
      </w:r>
      <w:r w:rsidRPr="00964A21">
        <w:rPr>
          <w:rFonts w:ascii="Times New Roman" w:hAnsi="Times New Roman"/>
          <w:sz w:val="28"/>
          <w:szCs w:val="28"/>
        </w:rPr>
        <w:t>Представитель нанимателя (работодатель) может приглашать для работы в конкурсной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AC72AE" w:rsidRDefault="00AC72AE" w:rsidP="00AC72AE">
      <w:pPr>
        <w:pStyle w:val="ConsPlusNormal"/>
        <w:ind w:firstLine="709"/>
        <w:jc w:val="both"/>
        <w:rPr>
          <w:rFonts w:ascii="Times New Roman" w:hAnsi="Times New Roman"/>
          <w:sz w:val="28"/>
          <w:szCs w:val="28"/>
        </w:rPr>
      </w:pPr>
      <w:r>
        <w:rPr>
          <w:rFonts w:ascii="Times New Roman" w:hAnsi="Times New Roman"/>
          <w:sz w:val="28"/>
          <w:szCs w:val="28"/>
        </w:rPr>
        <w:t xml:space="preserve">29. </w:t>
      </w:r>
      <w:r w:rsidRPr="00964A21">
        <w:rPr>
          <w:rFonts w:ascii="Times New Roman" w:hAnsi="Times New Roman" w:cs="Times New Roman"/>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AC72AE" w:rsidRDefault="00AC72AE" w:rsidP="00AC72AE">
      <w:pPr>
        <w:pStyle w:val="ConsPlusNormal"/>
        <w:ind w:firstLine="709"/>
        <w:jc w:val="both"/>
        <w:rPr>
          <w:rFonts w:ascii="Times New Roman" w:hAnsi="Times New Roman"/>
          <w:sz w:val="28"/>
          <w:szCs w:val="28"/>
        </w:rPr>
      </w:pPr>
      <w:r>
        <w:rPr>
          <w:rFonts w:ascii="Times New Roman" w:hAnsi="Times New Roman"/>
          <w:sz w:val="28"/>
          <w:szCs w:val="28"/>
        </w:rPr>
        <w:t xml:space="preserve">30. </w:t>
      </w:r>
      <w:r w:rsidRPr="00964A21">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C72AE" w:rsidRDefault="00AC72AE" w:rsidP="00AC72AE">
      <w:pPr>
        <w:pStyle w:val="ConsPlusNormal"/>
        <w:ind w:firstLine="709"/>
        <w:jc w:val="both"/>
        <w:rPr>
          <w:rFonts w:ascii="Times New Roman" w:hAnsi="Times New Roman"/>
          <w:sz w:val="28"/>
          <w:szCs w:val="28"/>
        </w:rPr>
      </w:pPr>
      <w:r>
        <w:rPr>
          <w:rFonts w:ascii="Times New Roman" w:hAnsi="Times New Roman"/>
          <w:sz w:val="28"/>
          <w:szCs w:val="28"/>
        </w:rPr>
        <w:t xml:space="preserve">31. </w:t>
      </w:r>
      <w:r w:rsidRPr="00964A21">
        <w:rPr>
          <w:rFonts w:ascii="Times New Roman" w:hAnsi="Times New Roman" w:cs="Times New Roman"/>
          <w:sz w:val="28"/>
          <w:szCs w:val="28"/>
        </w:rPr>
        <w:t>При необходимости допускается образование нескольких конкурсных комиссий для различных категорий и групп должностей муниципальной службы.</w:t>
      </w:r>
    </w:p>
    <w:p w:rsidR="00AC72AE" w:rsidRDefault="00AC72AE" w:rsidP="00AC72AE">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32. </w:t>
      </w:r>
      <w:r w:rsidRPr="00964A21">
        <w:rPr>
          <w:rFonts w:ascii="Times New Roman" w:hAnsi="Times New Roman" w:cs="Times New Roman"/>
          <w:sz w:val="28"/>
          <w:szCs w:val="28"/>
        </w:rPr>
        <w:t>Конкурсная комиссия состоит из председателя, заместителя председателя, секретаря и членов комиссии.</w:t>
      </w:r>
      <w:r w:rsidRPr="00964A21">
        <w:rPr>
          <w:rStyle w:val="af7"/>
          <w:rFonts w:ascii="Times New Roman" w:hAnsi="Times New Roman" w:cs="Times New Roman"/>
          <w:sz w:val="28"/>
          <w:szCs w:val="28"/>
        </w:rPr>
        <w:footnoteReference w:id="2"/>
      </w:r>
      <w:r w:rsidRPr="00964A21">
        <w:rPr>
          <w:rFonts w:ascii="Times New Roman" w:hAnsi="Times New Roman" w:cs="Times New Roman"/>
          <w:sz w:val="28"/>
          <w:szCs w:val="28"/>
        </w:rPr>
        <w:t xml:space="preserve"> </w:t>
      </w:r>
    </w:p>
    <w:p w:rsidR="00AC72AE" w:rsidRDefault="00AC72AE" w:rsidP="00AC72AE">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33. </w:t>
      </w:r>
      <w:r w:rsidRPr="00964A21">
        <w:rPr>
          <w:rFonts w:ascii="Times New Roman" w:hAnsi="Times New Roman"/>
          <w:sz w:val="28"/>
          <w:szCs w:val="28"/>
        </w:rPr>
        <w:t xml:space="preserve">Количество членов конкурсной комиссии составляет </w:t>
      </w:r>
      <w:r w:rsidR="00712680">
        <w:rPr>
          <w:rFonts w:ascii="Times New Roman" w:hAnsi="Times New Roman"/>
          <w:sz w:val="28"/>
          <w:szCs w:val="28"/>
        </w:rPr>
        <w:t>не менее пяти</w:t>
      </w:r>
      <w:r w:rsidRPr="00964A21">
        <w:rPr>
          <w:rFonts w:ascii="Times New Roman" w:hAnsi="Times New Roman"/>
          <w:sz w:val="28"/>
          <w:szCs w:val="28"/>
        </w:rPr>
        <w:t xml:space="preserve"> человек.</w:t>
      </w:r>
    </w:p>
    <w:p w:rsidR="00AC72AE" w:rsidRDefault="00AC72AE" w:rsidP="00AC72AE">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34. </w:t>
      </w:r>
      <w:r w:rsidRPr="00964A21">
        <w:rPr>
          <w:rFonts w:ascii="Times New Roman" w:hAnsi="Times New Roman" w:cs="Times New Roman"/>
          <w:sz w:val="28"/>
          <w:szCs w:val="28"/>
        </w:rPr>
        <w:t>Все члены конкурсной комиссии при принятии решений обладают равными правами.</w:t>
      </w:r>
    </w:p>
    <w:p w:rsidR="00AC72AE" w:rsidRPr="00BB7492" w:rsidRDefault="00AC72AE" w:rsidP="00AC72AE">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35. </w:t>
      </w:r>
      <w:r w:rsidRPr="00964A21">
        <w:rPr>
          <w:rFonts w:ascii="Times New Roman" w:hAnsi="Times New Roman"/>
          <w:sz w:val="28"/>
          <w:szCs w:val="28"/>
        </w:rPr>
        <w:t>В случае временного отсутствия (болезни, отпуска, командировки) председателя конкурсной комиссии полномочия председателя конкурсной комиссии осуществляет заместитель председателя конкурсной комиссии.</w:t>
      </w:r>
    </w:p>
    <w:p w:rsidR="00AC72AE" w:rsidRPr="007A49C0" w:rsidRDefault="00AC72AE" w:rsidP="00AC72AE">
      <w:pPr>
        <w:pStyle w:val="aa"/>
        <w:autoSpaceDE w:val="0"/>
        <w:ind w:left="0" w:firstLine="709"/>
        <w:jc w:val="both"/>
      </w:pPr>
      <w:r>
        <w:t xml:space="preserve">36. </w:t>
      </w:r>
      <w:r w:rsidRPr="00964A21">
        <w:t xml:space="preserve">Заседание конкурсной комиссии считается правомочным, если на нем присутствует не менее </w:t>
      </w:r>
      <w:r w:rsidR="00712680">
        <w:rPr>
          <w:i/>
        </w:rPr>
        <w:t>трёх человек</w:t>
      </w:r>
      <w:r w:rsidRPr="00964A21">
        <w:t>.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w:t>
      </w:r>
    </w:p>
    <w:p w:rsidR="00AC72AE" w:rsidRPr="007A49C0" w:rsidRDefault="00AC72AE" w:rsidP="00AC72AE">
      <w:pPr>
        <w:pStyle w:val="aa"/>
        <w:autoSpaceDE w:val="0"/>
        <w:ind w:left="0" w:firstLine="709"/>
        <w:jc w:val="both"/>
      </w:pPr>
      <w:r>
        <w:t xml:space="preserve">37. </w:t>
      </w:r>
      <w:r w:rsidRPr="00964A21">
        <w:t>При равенстве голосов решающим является голос председателя конкурсной комиссии.</w:t>
      </w:r>
    </w:p>
    <w:sectPr w:rsidR="00AC72AE" w:rsidRPr="007A49C0" w:rsidSect="00897085">
      <w:footnotePr>
        <w:pos w:val="beneathText"/>
      </w:footnotePr>
      <w:pgSz w:w="11905" w:h="16837" w:code="9"/>
      <w:pgMar w:top="709" w:right="565" w:bottom="851"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B4" w:rsidRDefault="00E74CB4" w:rsidP="00AC72AE">
      <w:r>
        <w:separator/>
      </w:r>
    </w:p>
  </w:endnote>
  <w:endnote w:type="continuationSeparator" w:id="0">
    <w:p w:rsidR="00E74CB4" w:rsidRDefault="00E74CB4" w:rsidP="00AC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B4" w:rsidRDefault="00E74CB4" w:rsidP="00AC72AE">
      <w:r>
        <w:separator/>
      </w:r>
    </w:p>
  </w:footnote>
  <w:footnote w:type="continuationSeparator" w:id="0">
    <w:p w:rsidR="00E74CB4" w:rsidRDefault="00E74CB4" w:rsidP="00AC72AE">
      <w:r>
        <w:continuationSeparator/>
      </w:r>
    </w:p>
  </w:footnote>
  <w:footnote w:id="1">
    <w:p w:rsidR="00AC72AE" w:rsidRDefault="00AC72AE" w:rsidP="00AC72AE">
      <w:pPr>
        <w:shd w:val="clear" w:color="auto" w:fill="FFFFFF"/>
        <w:ind w:firstLine="709"/>
        <w:jc w:val="both"/>
      </w:pPr>
      <w:r>
        <w:rPr>
          <w:rStyle w:val="af7"/>
        </w:rPr>
        <w:footnoteRef/>
      </w:r>
      <w:r>
        <w:rPr>
          <w:sz w:val="20"/>
          <w:szCs w:val="20"/>
        </w:rPr>
        <w:t xml:space="preserve"> Выполнение задание может осуществляться в форме написания реферата, эссе, сочинения, выполнение поручения, связанного с направлением деятельности по вакантной должности муниципальной службы, разработки проекта программы развития отрасли либо совершенствования работы структурного подразделения по профилю деятельности вакантной должности</w:t>
      </w:r>
    </w:p>
    <w:p w:rsidR="00AC72AE" w:rsidRDefault="00AC72AE" w:rsidP="00AC72AE">
      <w:pPr>
        <w:pStyle w:val="af8"/>
        <w:ind w:firstLine="709"/>
        <w:jc w:val="both"/>
        <w:rPr>
          <w:rFonts w:ascii="Times New Roman" w:hAnsi="Times New Roman"/>
        </w:rPr>
      </w:pPr>
    </w:p>
  </w:footnote>
  <w:footnote w:id="2">
    <w:p w:rsidR="00AC72AE" w:rsidRPr="00BB7492" w:rsidRDefault="00AC72AE" w:rsidP="00AC72AE">
      <w:pPr>
        <w:autoSpaceDE w:val="0"/>
        <w:jc w:val="both"/>
        <w:rPr>
          <w:sz w:val="20"/>
          <w:szCs w:val="20"/>
        </w:rPr>
      </w:pPr>
      <w:r w:rsidRPr="00BB7492">
        <w:rPr>
          <w:rStyle w:val="af7"/>
          <w:sz w:val="20"/>
          <w:szCs w:val="20"/>
        </w:rPr>
        <w:footnoteRef/>
      </w:r>
      <w:r w:rsidRPr="00BB7492">
        <w:rPr>
          <w:sz w:val="20"/>
          <w:szCs w:val="20"/>
        </w:rPr>
        <w:t xml:space="preserve"> </w:t>
      </w:r>
      <w:r w:rsidRPr="00BB7492">
        <w:rPr>
          <w:i/>
          <w:iCs/>
          <w:sz w:val="20"/>
          <w:szCs w:val="20"/>
        </w:rPr>
        <w:t xml:space="preserve"> </w:t>
      </w:r>
      <w:proofErr w:type="gramStart"/>
      <w:r w:rsidRPr="00BB7492">
        <w:rPr>
          <w:iCs/>
          <w:sz w:val="20"/>
          <w:szCs w:val="2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5"/>
      <w:numFmt w:val="decimal"/>
      <w:lvlText w:val="%1."/>
      <w:lvlJc w:val="left"/>
      <w:pPr>
        <w:tabs>
          <w:tab w:val="num" w:pos="0"/>
        </w:tabs>
        <w:ind w:left="1069" w:hanging="360"/>
      </w:pPr>
      <w:rPr>
        <w:rFonts w:ascii="Times New Roman" w:hAnsi="Times New Roman" w:cs="Times New Roman" w:hint="default"/>
        <w:b/>
        <w:sz w:val="28"/>
        <w:szCs w:val="28"/>
      </w:rPr>
    </w:lvl>
  </w:abstractNum>
  <w:abstractNum w:abstractNumId="2">
    <w:nsid w:val="00000003"/>
    <w:multiLevelType w:val="singleLevel"/>
    <w:tmpl w:val="00000003"/>
    <w:name w:val="WW8Num10"/>
    <w:lvl w:ilvl="0">
      <w:start w:val="1"/>
      <w:numFmt w:val="decimal"/>
      <w:lvlText w:val="%1."/>
      <w:lvlJc w:val="left"/>
      <w:pPr>
        <w:tabs>
          <w:tab w:val="num" w:pos="1021"/>
        </w:tabs>
        <w:ind w:left="0" w:firstLine="709"/>
      </w:pPr>
      <w:rPr>
        <w:rFonts w:ascii="Times New Roman" w:hAnsi="Times New Roman" w:cs="Times New Roman" w:hint="default"/>
        <w:bCs/>
        <w:sz w:val="28"/>
        <w:szCs w:val="28"/>
      </w:rPr>
    </w:lvl>
  </w:abstractNum>
  <w:abstractNum w:abstractNumId="3">
    <w:nsid w:val="00000004"/>
    <w:multiLevelType w:val="singleLevel"/>
    <w:tmpl w:val="00000004"/>
    <w:name w:val="WW8Num14"/>
    <w:lvl w:ilvl="0">
      <w:start w:val="1"/>
      <w:numFmt w:val="decimal"/>
      <w:lvlText w:val="%1)"/>
      <w:lvlJc w:val="left"/>
      <w:pPr>
        <w:tabs>
          <w:tab w:val="num" w:pos="1021"/>
        </w:tabs>
        <w:ind w:left="0" w:firstLine="709"/>
      </w:pPr>
      <w:rPr>
        <w:rFonts w:ascii="Times New Roman" w:hAnsi="Times New Roman" w:cs="Times New Roman" w:hint="default"/>
        <w:i/>
        <w:sz w:val="28"/>
        <w:szCs w:val="28"/>
      </w:rPr>
    </w:lvl>
  </w:abstractNum>
  <w:abstractNum w:abstractNumId="4">
    <w:nsid w:val="0C5C4D84"/>
    <w:multiLevelType w:val="hybridMultilevel"/>
    <w:tmpl w:val="0A72149E"/>
    <w:lvl w:ilvl="0" w:tplc="D09A3DA4">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81478AE"/>
    <w:multiLevelType w:val="hybridMultilevel"/>
    <w:tmpl w:val="23BADD1C"/>
    <w:lvl w:ilvl="0" w:tplc="E7BA6BCE">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D5"/>
    <w:rsid w:val="00027734"/>
    <w:rsid w:val="000314D1"/>
    <w:rsid w:val="00042E35"/>
    <w:rsid w:val="00084E07"/>
    <w:rsid w:val="00107BB9"/>
    <w:rsid w:val="00114E3D"/>
    <w:rsid w:val="001211D5"/>
    <w:rsid w:val="001379DD"/>
    <w:rsid w:val="00147BC3"/>
    <w:rsid w:val="00177A7C"/>
    <w:rsid w:val="001A6F65"/>
    <w:rsid w:val="001B028D"/>
    <w:rsid w:val="001B4990"/>
    <w:rsid w:val="001D50E0"/>
    <w:rsid w:val="00237C0C"/>
    <w:rsid w:val="002521CD"/>
    <w:rsid w:val="002537EF"/>
    <w:rsid w:val="002A2BC1"/>
    <w:rsid w:val="003000FC"/>
    <w:rsid w:val="003707C0"/>
    <w:rsid w:val="004B00BF"/>
    <w:rsid w:val="004B21ED"/>
    <w:rsid w:val="00516537"/>
    <w:rsid w:val="0052180D"/>
    <w:rsid w:val="005738C9"/>
    <w:rsid w:val="005A473A"/>
    <w:rsid w:val="005C0CF4"/>
    <w:rsid w:val="005F3CF8"/>
    <w:rsid w:val="006118E5"/>
    <w:rsid w:val="00624C32"/>
    <w:rsid w:val="00677419"/>
    <w:rsid w:val="0068096F"/>
    <w:rsid w:val="00682583"/>
    <w:rsid w:val="00693BA2"/>
    <w:rsid w:val="006969FF"/>
    <w:rsid w:val="006D220C"/>
    <w:rsid w:val="006D30CC"/>
    <w:rsid w:val="006E2972"/>
    <w:rsid w:val="00712680"/>
    <w:rsid w:val="00734BB5"/>
    <w:rsid w:val="00735A18"/>
    <w:rsid w:val="007423BE"/>
    <w:rsid w:val="0074587A"/>
    <w:rsid w:val="007C0052"/>
    <w:rsid w:val="008026DA"/>
    <w:rsid w:val="00806672"/>
    <w:rsid w:val="00823CF4"/>
    <w:rsid w:val="00825413"/>
    <w:rsid w:val="00832016"/>
    <w:rsid w:val="008740A2"/>
    <w:rsid w:val="00897085"/>
    <w:rsid w:val="009228C6"/>
    <w:rsid w:val="0093486E"/>
    <w:rsid w:val="0093639E"/>
    <w:rsid w:val="00950642"/>
    <w:rsid w:val="0095116B"/>
    <w:rsid w:val="009A5C57"/>
    <w:rsid w:val="009C48B5"/>
    <w:rsid w:val="009E5FE8"/>
    <w:rsid w:val="00A00486"/>
    <w:rsid w:val="00A017FA"/>
    <w:rsid w:val="00AC72AE"/>
    <w:rsid w:val="00AF20E5"/>
    <w:rsid w:val="00AF62BB"/>
    <w:rsid w:val="00B40E20"/>
    <w:rsid w:val="00B77864"/>
    <w:rsid w:val="00C94E98"/>
    <w:rsid w:val="00CB251A"/>
    <w:rsid w:val="00CD4660"/>
    <w:rsid w:val="00CE3FD6"/>
    <w:rsid w:val="00D06479"/>
    <w:rsid w:val="00D16667"/>
    <w:rsid w:val="00D34BE5"/>
    <w:rsid w:val="00D83313"/>
    <w:rsid w:val="00DA7FE3"/>
    <w:rsid w:val="00DC659A"/>
    <w:rsid w:val="00E1299F"/>
    <w:rsid w:val="00E3720E"/>
    <w:rsid w:val="00E4133E"/>
    <w:rsid w:val="00E42190"/>
    <w:rsid w:val="00E61E8A"/>
    <w:rsid w:val="00E74CB4"/>
    <w:rsid w:val="00E77924"/>
    <w:rsid w:val="00EB2587"/>
    <w:rsid w:val="00EF1889"/>
    <w:rsid w:val="00F00E71"/>
    <w:rsid w:val="00F1416C"/>
    <w:rsid w:val="00F63E6A"/>
    <w:rsid w:val="00F65988"/>
    <w:rsid w:val="00FC7F2F"/>
    <w:rsid w:val="00FE0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7A"/>
    <w:pPr>
      <w:suppressAutoHyphens/>
    </w:pPr>
    <w:rPr>
      <w:rFonts w:ascii="Times New Roman" w:eastAsia="Times New Roman" w:hAnsi="Times New Roman"/>
      <w:sz w:val="28"/>
      <w:szCs w:val="28"/>
      <w:lang w:eastAsia="ar-SA"/>
    </w:rPr>
  </w:style>
  <w:style w:type="paragraph" w:styleId="1">
    <w:name w:val="heading 1"/>
    <w:basedOn w:val="a"/>
    <w:next w:val="a"/>
    <w:link w:val="10"/>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Balloon Text"/>
    <w:basedOn w:val="a"/>
    <w:link w:val="af4"/>
    <w:uiPriority w:val="99"/>
    <w:semiHidden/>
    <w:unhideWhenUsed/>
    <w:rsid w:val="0074587A"/>
    <w:rPr>
      <w:rFonts w:ascii="Tahoma" w:hAnsi="Tahoma" w:cs="Tahoma"/>
      <w:sz w:val="16"/>
      <w:szCs w:val="16"/>
    </w:rPr>
  </w:style>
  <w:style w:type="character" w:customStyle="1" w:styleId="af4">
    <w:name w:val="Текст выноски Знак"/>
    <w:basedOn w:val="a0"/>
    <w:link w:val="af3"/>
    <w:uiPriority w:val="99"/>
    <w:semiHidden/>
    <w:rsid w:val="0074587A"/>
    <w:rPr>
      <w:rFonts w:ascii="Tahoma" w:eastAsia="Times New Roman" w:hAnsi="Tahoma" w:cs="Tahoma"/>
      <w:sz w:val="16"/>
      <w:szCs w:val="16"/>
      <w:lang w:eastAsia="ar-SA"/>
    </w:rPr>
  </w:style>
  <w:style w:type="character" w:customStyle="1" w:styleId="7Exact">
    <w:name w:val="Основной текст (7) Exact"/>
    <w:basedOn w:val="a0"/>
    <w:link w:val="71"/>
    <w:rsid w:val="00107BB9"/>
    <w:rPr>
      <w:rFonts w:ascii="Times New Roman" w:eastAsia="Times New Roman" w:hAnsi="Times New Roman"/>
      <w:shd w:val="clear" w:color="auto" w:fill="FFFFFF"/>
    </w:rPr>
  </w:style>
  <w:style w:type="paragraph" w:customStyle="1" w:styleId="71">
    <w:name w:val="Основной текст (7)"/>
    <w:basedOn w:val="a"/>
    <w:link w:val="7Exact"/>
    <w:rsid w:val="00107BB9"/>
    <w:pPr>
      <w:widowControl w:val="0"/>
      <w:shd w:val="clear" w:color="auto" w:fill="FFFFFF"/>
      <w:suppressAutoHyphens w:val="0"/>
      <w:spacing w:line="278" w:lineRule="exact"/>
      <w:jc w:val="center"/>
    </w:pPr>
    <w:rPr>
      <w:sz w:val="22"/>
      <w:szCs w:val="22"/>
      <w:lang w:eastAsia="en-US"/>
    </w:rPr>
  </w:style>
  <w:style w:type="table" w:styleId="af5">
    <w:name w:val="Table Grid"/>
    <w:basedOn w:val="a1"/>
    <w:uiPriority w:val="59"/>
    <w:rsid w:val="001B0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AC72AE"/>
    <w:rPr>
      <w:color w:val="0000FF" w:themeColor="hyperlink"/>
      <w:u w:val="single"/>
    </w:rPr>
  </w:style>
  <w:style w:type="character" w:customStyle="1" w:styleId="af7">
    <w:name w:val="Символ сноски"/>
    <w:rsid w:val="00AC72AE"/>
    <w:rPr>
      <w:vertAlign w:val="superscript"/>
    </w:rPr>
  </w:style>
  <w:style w:type="paragraph" w:styleId="af8">
    <w:name w:val="footnote text"/>
    <w:basedOn w:val="a"/>
    <w:link w:val="af9"/>
    <w:rsid w:val="00AC72AE"/>
    <w:rPr>
      <w:rFonts w:ascii="Calibri" w:hAnsi="Calibri"/>
      <w:sz w:val="20"/>
      <w:szCs w:val="20"/>
      <w:lang w:val="x-none" w:eastAsia="zh-CN"/>
    </w:rPr>
  </w:style>
  <w:style w:type="character" w:customStyle="1" w:styleId="af9">
    <w:name w:val="Текст сноски Знак"/>
    <w:basedOn w:val="a0"/>
    <w:link w:val="af8"/>
    <w:rsid w:val="00AC72AE"/>
    <w:rPr>
      <w:rFonts w:ascii="Calibri" w:eastAsia="Times New Roman" w:hAnsi="Calibri"/>
      <w:sz w:val="20"/>
      <w:szCs w:val="20"/>
      <w:lang w:val="x-none" w:eastAsia="zh-CN"/>
    </w:rPr>
  </w:style>
  <w:style w:type="paragraph" w:customStyle="1" w:styleId="ConsPlusNormal">
    <w:name w:val="ConsPlusNormal"/>
    <w:rsid w:val="00AC72AE"/>
    <w:pPr>
      <w:suppressAutoHyphens/>
      <w:autoSpaceDE w:val="0"/>
    </w:pPr>
    <w:rPr>
      <w:rFonts w:ascii="Arial" w:eastAsia="Times New Roman" w:hAnsi="Arial" w:cs="Arial"/>
      <w:sz w:val="20"/>
      <w:szCs w:val="20"/>
      <w:lang w:eastAsia="zh-CN"/>
    </w:rPr>
  </w:style>
  <w:style w:type="paragraph" w:styleId="afa">
    <w:name w:val="Normal (Web)"/>
    <w:basedOn w:val="a"/>
    <w:rsid w:val="00AC72AE"/>
    <w:pPr>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7A"/>
    <w:pPr>
      <w:suppressAutoHyphens/>
    </w:pPr>
    <w:rPr>
      <w:rFonts w:ascii="Times New Roman" w:eastAsia="Times New Roman" w:hAnsi="Times New Roman"/>
      <w:sz w:val="28"/>
      <w:szCs w:val="28"/>
      <w:lang w:eastAsia="ar-SA"/>
    </w:rPr>
  </w:style>
  <w:style w:type="paragraph" w:styleId="1">
    <w:name w:val="heading 1"/>
    <w:basedOn w:val="a"/>
    <w:next w:val="a"/>
    <w:link w:val="10"/>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styleId="af3">
    <w:name w:val="Balloon Text"/>
    <w:basedOn w:val="a"/>
    <w:link w:val="af4"/>
    <w:uiPriority w:val="99"/>
    <w:semiHidden/>
    <w:unhideWhenUsed/>
    <w:rsid w:val="0074587A"/>
    <w:rPr>
      <w:rFonts w:ascii="Tahoma" w:hAnsi="Tahoma" w:cs="Tahoma"/>
      <w:sz w:val="16"/>
      <w:szCs w:val="16"/>
    </w:rPr>
  </w:style>
  <w:style w:type="character" w:customStyle="1" w:styleId="af4">
    <w:name w:val="Текст выноски Знак"/>
    <w:basedOn w:val="a0"/>
    <w:link w:val="af3"/>
    <w:uiPriority w:val="99"/>
    <w:semiHidden/>
    <w:rsid w:val="0074587A"/>
    <w:rPr>
      <w:rFonts w:ascii="Tahoma" w:eastAsia="Times New Roman" w:hAnsi="Tahoma" w:cs="Tahoma"/>
      <w:sz w:val="16"/>
      <w:szCs w:val="16"/>
      <w:lang w:eastAsia="ar-SA"/>
    </w:rPr>
  </w:style>
  <w:style w:type="character" w:customStyle="1" w:styleId="7Exact">
    <w:name w:val="Основной текст (7) Exact"/>
    <w:basedOn w:val="a0"/>
    <w:link w:val="71"/>
    <w:rsid w:val="00107BB9"/>
    <w:rPr>
      <w:rFonts w:ascii="Times New Roman" w:eastAsia="Times New Roman" w:hAnsi="Times New Roman"/>
      <w:shd w:val="clear" w:color="auto" w:fill="FFFFFF"/>
    </w:rPr>
  </w:style>
  <w:style w:type="paragraph" w:customStyle="1" w:styleId="71">
    <w:name w:val="Основной текст (7)"/>
    <w:basedOn w:val="a"/>
    <w:link w:val="7Exact"/>
    <w:rsid w:val="00107BB9"/>
    <w:pPr>
      <w:widowControl w:val="0"/>
      <w:shd w:val="clear" w:color="auto" w:fill="FFFFFF"/>
      <w:suppressAutoHyphens w:val="0"/>
      <w:spacing w:line="278" w:lineRule="exact"/>
      <w:jc w:val="center"/>
    </w:pPr>
    <w:rPr>
      <w:sz w:val="22"/>
      <w:szCs w:val="22"/>
      <w:lang w:eastAsia="en-US"/>
    </w:rPr>
  </w:style>
  <w:style w:type="table" w:styleId="af5">
    <w:name w:val="Table Grid"/>
    <w:basedOn w:val="a1"/>
    <w:uiPriority w:val="59"/>
    <w:rsid w:val="001B0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AC72AE"/>
    <w:rPr>
      <w:color w:val="0000FF" w:themeColor="hyperlink"/>
      <w:u w:val="single"/>
    </w:rPr>
  </w:style>
  <w:style w:type="character" w:customStyle="1" w:styleId="af7">
    <w:name w:val="Символ сноски"/>
    <w:rsid w:val="00AC72AE"/>
    <w:rPr>
      <w:vertAlign w:val="superscript"/>
    </w:rPr>
  </w:style>
  <w:style w:type="paragraph" w:styleId="af8">
    <w:name w:val="footnote text"/>
    <w:basedOn w:val="a"/>
    <w:link w:val="af9"/>
    <w:rsid w:val="00AC72AE"/>
    <w:rPr>
      <w:rFonts w:ascii="Calibri" w:hAnsi="Calibri"/>
      <w:sz w:val="20"/>
      <w:szCs w:val="20"/>
      <w:lang w:val="x-none" w:eastAsia="zh-CN"/>
    </w:rPr>
  </w:style>
  <w:style w:type="character" w:customStyle="1" w:styleId="af9">
    <w:name w:val="Текст сноски Знак"/>
    <w:basedOn w:val="a0"/>
    <w:link w:val="af8"/>
    <w:rsid w:val="00AC72AE"/>
    <w:rPr>
      <w:rFonts w:ascii="Calibri" w:eastAsia="Times New Roman" w:hAnsi="Calibri"/>
      <w:sz w:val="20"/>
      <w:szCs w:val="20"/>
      <w:lang w:val="x-none" w:eastAsia="zh-CN"/>
    </w:rPr>
  </w:style>
  <w:style w:type="paragraph" w:customStyle="1" w:styleId="ConsPlusNormal">
    <w:name w:val="ConsPlusNormal"/>
    <w:rsid w:val="00AC72AE"/>
    <w:pPr>
      <w:suppressAutoHyphens/>
      <w:autoSpaceDE w:val="0"/>
    </w:pPr>
    <w:rPr>
      <w:rFonts w:ascii="Arial" w:eastAsia="Times New Roman" w:hAnsi="Arial" w:cs="Arial"/>
      <w:sz w:val="20"/>
      <w:szCs w:val="20"/>
      <w:lang w:eastAsia="zh-CN"/>
    </w:rPr>
  </w:style>
  <w:style w:type="paragraph" w:styleId="afa">
    <w:name w:val="Normal (Web)"/>
    <w:basedOn w:val="a"/>
    <w:rsid w:val="00AC72AE"/>
    <w:pPr>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9BA349E2553F61BF87CDBF18F016AA3F7ABED1365524AB2BF982C7644EE968578DEB5AC39454851CA205FBBD3E0DA80F2C952AF556PEE" TargetMode="External"/><Relationship Id="rId4" Type="http://schemas.openxmlformats.org/officeDocument/2006/relationships/settings" Target="settings.xml"/><Relationship Id="rId9" Type="http://schemas.openxmlformats.org/officeDocument/2006/relationships/hyperlink" Target="consultantplus://offline/ref=B3C818A1CBAB6FD8EF06B23624E4847C1CA701F304070E4F4F5053A095C31D2EHC3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2068</Words>
  <Characters>11789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2024-04-09T07:43:00Z</cp:lastPrinted>
  <dcterms:created xsi:type="dcterms:W3CDTF">2024-04-09T03:42:00Z</dcterms:created>
  <dcterms:modified xsi:type="dcterms:W3CDTF">2024-04-09T07:43:00Z</dcterms:modified>
</cp:coreProperties>
</file>